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AB5B6C" w:rsidRPr="00625001" w:rsidTr="004F763E">
        <w:tc>
          <w:tcPr>
            <w:tcW w:w="4785" w:type="dxa"/>
          </w:tcPr>
          <w:p w:rsidR="006D4F8B" w:rsidRPr="00625001" w:rsidRDefault="006D4F8B" w:rsidP="006D4F8B">
            <w:pPr>
              <w:jc w:val="center"/>
              <w:rPr>
                <w:rFonts w:ascii="Times New Roman" w:hAnsi="Times New Roman" w:cs="Times New Roman"/>
                <w:b/>
                <w:color w:val="auto"/>
              </w:rPr>
            </w:pPr>
            <w:r w:rsidRPr="00625001">
              <w:rPr>
                <w:rFonts w:ascii="Times New Roman" w:hAnsi="Times New Roman" w:cs="Times New Roman"/>
                <w:b/>
                <w:color w:val="auto"/>
              </w:rPr>
              <w:t>1. ЖАЛПЫ ЕРЕЖЕЛЕР</w:t>
            </w:r>
          </w:p>
          <w:p w:rsidR="006D4F8B" w:rsidRPr="00625001" w:rsidRDefault="006D4F8B" w:rsidP="00B01A2A">
            <w:pPr>
              <w:pStyle w:val="2"/>
              <w:numPr>
                <w:ilvl w:val="0"/>
                <w:numId w:val="1"/>
              </w:numPr>
              <w:tabs>
                <w:tab w:val="left" w:pos="1134"/>
              </w:tabs>
              <w:spacing w:after="0" w:line="240" w:lineRule="auto"/>
              <w:ind w:left="0" w:firstLine="851"/>
              <w:jc w:val="both"/>
              <w:rPr>
                <w:rFonts w:ascii="Times New Roman" w:hAnsi="Times New Roman" w:cs="Times New Roman"/>
                <w:color w:val="auto"/>
                <w:lang w:val="kk-KZ"/>
              </w:rPr>
            </w:pPr>
            <w:r w:rsidRPr="00625001">
              <w:rPr>
                <w:rFonts w:ascii="Times New Roman" w:hAnsi="Times New Roman" w:cs="Times New Roman"/>
                <w:color w:val="auto"/>
                <w:lang w:val="kk-KZ"/>
              </w:rPr>
              <w:t xml:space="preserve"> Қостанай облыстық адвокаттар алқасы (одан әрі – Алқа) Қазақстан Республикасының 2018 жылғы 5 шілдедегі «Адвокаттық қызмет және заң көмегі туралы» Заңының 50 бабының 3 тармағына сәйкес адвокаттар алқасы ұйымдастырушылық-құқықтық нысанда құрылған және әрекет етеді.</w:t>
            </w:r>
          </w:p>
          <w:p w:rsidR="006D4F8B" w:rsidRPr="00625001" w:rsidRDefault="006D4F8B" w:rsidP="00B01A2A">
            <w:pPr>
              <w:pStyle w:val="2"/>
              <w:numPr>
                <w:ilvl w:val="0"/>
                <w:numId w:val="1"/>
              </w:numPr>
              <w:tabs>
                <w:tab w:val="left" w:pos="1134"/>
              </w:tabs>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lang w:val="kk-KZ"/>
              </w:rPr>
              <w:t>Алқаның атауы</w:t>
            </w:r>
            <w:r w:rsidRPr="00625001">
              <w:rPr>
                <w:rFonts w:ascii="Times New Roman" w:hAnsi="Times New Roman" w:cs="Times New Roman"/>
                <w:color w:val="auto"/>
              </w:rPr>
              <w:t>:</w:t>
            </w:r>
          </w:p>
          <w:p w:rsidR="006D4F8B" w:rsidRPr="00625001" w:rsidRDefault="006D4F8B" w:rsidP="00B01A2A">
            <w:pPr>
              <w:pStyle w:val="2"/>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lang w:val="kk-KZ"/>
              </w:rPr>
              <w:t>Мемлекеттік тілде</w:t>
            </w:r>
            <w:r w:rsidRPr="00625001">
              <w:rPr>
                <w:rFonts w:ascii="Times New Roman" w:hAnsi="Times New Roman" w:cs="Times New Roman"/>
                <w:color w:val="auto"/>
              </w:rPr>
              <w:t xml:space="preserve"> – </w:t>
            </w:r>
            <w:r w:rsidRPr="00625001">
              <w:rPr>
                <w:rFonts w:ascii="Times New Roman" w:hAnsi="Times New Roman" w:cs="Times New Roman"/>
                <w:color w:val="auto"/>
                <w:lang w:val="kk-KZ"/>
              </w:rPr>
              <w:t>Қазақстан Республикасы, Қостанай</w:t>
            </w:r>
            <w:r w:rsidRPr="00625001">
              <w:rPr>
                <w:rFonts w:ascii="Times New Roman" w:hAnsi="Times New Roman" w:cs="Times New Roman"/>
                <w:color w:val="auto"/>
              </w:rPr>
              <w:t xml:space="preserve"> </w:t>
            </w:r>
            <w:proofErr w:type="spellStart"/>
            <w:r w:rsidRPr="00625001">
              <w:rPr>
                <w:rFonts w:ascii="Times New Roman" w:hAnsi="Times New Roman" w:cs="Times New Roman"/>
                <w:color w:val="auto"/>
              </w:rPr>
              <w:t>облыс</w:t>
            </w:r>
            <w:proofErr w:type="spellEnd"/>
            <w:r w:rsidR="00076DB9" w:rsidRPr="00625001">
              <w:rPr>
                <w:rFonts w:ascii="Times New Roman" w:hAnsi="Times New Roman" w:cs="Times New Roman"/>
                <w:color w:val="auto"/>
                <w:lang w:val="kk-KZ"/>
              </w:rPr>
              <w:t xml:space="preserve">ының </w:t>
            </w:r>
            <w:r w:rsidRPr="00625001">
              <w:rPr>
                <w:rFonts w:ascii="Times New Roman" w:hAnsi="Times New Roman" w:cs="Times New Roman"/>
                <w:color w:val="auto"/>
              </w:rPr>
              <w:t>адвокат</w:t>
            </w:r>
            <w:r w:rsidRPr="00625001">
              <w:rPr>
                <w:rFonts w:ascii="Times New Roman" w:hAnsi="Times New Roman" w:cs="Times New Roman"/>
                <w:color w:val="auto"/>
                <w:lang w:val="kk-KZ"/>
              </w:rPr>
              <w:t xml:space="preserve"> </w:t>
            </w:r>
            <w:r w:rsidR="00076DB9" w:rsidRPr="00625001">
              <w:rPr>
                <w:rFonts w:ascii="Times New Roman" w:hAnsi="Times New Roman" w:cs="Times New Roman"/>
                <w:color w:val="auto"/>
                <w:lang w:val="kk-KZ"/>
              </w:rPr>
              <w:t>коллегия</w:t>
            </w:r>
            <w:proofErr w:type="spellStart"/>
            <w:r w:rsidRPr="00625001">
              <w:rPr>
                <w:rFonts w:ascii="Times New Roman" w:hAnsi="Times New Roman" w:cs="Times New Roman"/>
                <w:color w:val="auto"/>
              </w:rPr>
              <w:t>сы</w:t>
            </w:r>
            <w:proofErr w:type="spellEnd"/>
            <w:r w:rsidRPr="00625001">
              <w:rPr>
                <w:rFonts w:ascii="Times New Roman" w:hAnsi="Times New Roman" w:cs="Times New Roman"/>
                <w:color w:val="auto"/>
              </w:rPr>
              <w:t>;</w:t>
            </w:r>
          </w:p>
          <w:p w:rsidR="006D4F8B" w:rsidRPr="00625001" w:rsidRDefault="006D4F8B" w:rsidP="00B01A2A">
            <w:pPr>
              <w:pStyle w:val="2"/>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lang w:val="kk-KZ"/>
              </w:rPr>
              <w:t>қысқартылған</w:t>
            </w:r>
            <w:r w:rsidRPr="00625001">
              <w:rPr>
                <w:rFonts w:ascii="Times New Roman" w:hAnsi="Times New Roman" w:cs="Times New Roman"/>
                <w:color w:val="auto"/>
              </w:rPr>
              <w:t xml:space="preserve"> – </w:t>
            </w:r>
            <w:r w:rsidRPr="00625001">
              <w:rPr>
                <w:rFonts w:ascii="Times New Roman" w:hAnsi="Times New Roman" w:cs="Times New Roman"/>
                <w:color w:val="auto"/>
                <w:lang w:val="kk-KZ"/>
              </w:rPr>
              <w:t>ҚО</w:t>
            </w:r>
            <w:r w:rsidRPr="00625001">
              <w:rPr>
                <w:rFonts w:ascii="Times New Roman" w:hAnsi="Times New Roman" w:cs="Times New Roman"/>
                <w:color w:val="auto"/>
              </w:rPr>
              <w:t>А</w:t>
            </w:r>
            <w:r w:rsidR="00076DB9" w:rsidRPr="00625001">
              <w:rPr>
                <w:rFonts w:ascii="Times New Roman" w:hAnsi="Times New Roman" w:cs="Times New Roman"/>
                <w:color w:val="auto"/>
                <w:lang w:val="kk-KZ"/>
              </w:rPr>
              <w:t>К</w:t>
            </w:r>
            <w:r w:rsidRPr="00625001">
              <w:rPr>
                <w:rFonts w:ascii="Times New Roman" w:hAnsi="Times New Roman" w:cs="Times New Roman"/>
                <w:color w:val="auto"/>
              </w:rPr>
              <w:t>;</w:t>
            </w:r>
          </w:p>
          <w:p w:rsidR="006D4F8B" w:rsidRPr="00625001" w:rsidRDefault="006D4F8B" w:rsidP="00B01A2A">
            <w:pPr>
              <w:pStyle w:val="2"/>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lang w:val="kk-KZ"/>
              </w:rPr>
              <w:t>орыс тілінде</w:t>
            </w:r>
            <w:r w:rsidRPr="00625001">
              <w:rPr>
                <w:rFonts w:ascii="Times New Roman" w:hAnsi="Times New Roman" w:cs="Times New Roman"/>
                <w:color w:val="auto"/>
              </w:rPr>
              <w:t xml:space="preserve"> – </w:t>
            </w:r>
            <w:r w:rsidRPr="00625001">
              <w:rPr>
                <w:rFonts w:ascii="Times New Roman" w:hAnsi="Times New Roman" w:cs="Times New Roman"/>
                <w:color w:val="auto"/>
                <w:lang w:val="kk-KZ"/>
              </w:rPr>
              <w:t>Костанай</w:t>
            </w:r>
            <w:proofErr w:type="spellStart"/>
            <w:r w:rsidRPr="00625001">
              <w:rPr>
                <w:rFonts w:ascii="Times New Roman" w:hAnsi="Times New Roman" w:cs="Times New Roman"/>
                <w:color w:val="auto"/>
              </w:rPr>
              <w:t>ская</w:t>
            </w:r>
            <w:proofErr w:type="spellEnd"/>
            <w:r w:rsidRPr="00625001">
              <w:rPr>
                <w:rFonts w:ascii="Times New Roman" w:hAnsi="Times New Roman" w:cs="Times New Roman"/>
                <w:color w:val="auto"/>
              </w:rPr>
              <w:t xml:space="preserve"> </w:t>
            </w:r>
            <w:proofErr w:type="spellStart"/>
            <w:r w:rsidRPr="00625001">
              <w:rPr>
                <w:rFonts w:ascii="Times New Roman" w:hAnsi="Times New Roman" w:cs="Times New Roman"/>
                <w:color w:val="auto"/>
              </w:rPr>
              <w:t>обла</w:t>
            </w:r>
            <w:proofErr w:type="spellEnd"/>
            <w:r w:rsidRPr="00625001">
              <w:rPr>
                <w:rFonts w:ascii="Times New Roman" w:hAnsi="Times New Roman" w:cs="Times New Roman"/>
                <w:color w:val="auto"/>
                <w:lang w:val="kk-KZ"/>
              </w:rPr>
              <w:t>стная</w:t>
            </w:r>
            <w:r w:rsidRPr="00625001">
              <w:rPr>
                <w:rFonts w:ascii="Times New Roman" w:hAnsi="Times New Roman" w:cs="Times New Roman"/>
                <w:color w:val="auto"/>
              </w:rPr>
              <w:t xml:space="preserve"> коллегия адвокатов Республики Казахстан;</w:t>
            </w:r>
          </w:p>
          <w:p w:rsidR="006D4F8B" w:rsidRPr="00625001" w:rsidRDefault="006D4F8B" w:rsidP="00B01A2A">
            <w:pPr>
              <w:pStyle w:val="2"/>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lang w:val="kk-KZ"/>
              </w:rPr>
              <w:t>қысқартылған</w:t>
            </w:r>
            <w:r w:rsidRPr="00625001">
              <w:rPr>
                <w:rFonts w:ascii="Times New Roman" w:hAnsi="Times New Roman" w:cs="Times New Roman"/>
                <w:color w:val="auto"/>
              </w:rPr>
              <w:t xml:space="preserve"> – </w:t>
            </w:r>
            <w:r w:rsidRPr="00625001">
              <w:rPr>
                <w:rFonts w:ascii="Times New Roman" w:hAnsi="Times New Roman" w:cs="Times New Roman"/>
                <w:color w:val="auto"/>
                <w:lang w:val="kk-KZ"/>
              </w:rPr>
              <w:t>КО</w:t>
            </w:r>
            <w:r w:rsidRPr="00625001">
              <w:rPr>
                <w:rFonts w:ascii="Times New Roman" w:hAnsi="Times New Roman" w:cs="Times New Roman"/>
                <w:color w:val="auto"/>
              </w:rPr>
              <w:t>КА;</w:t>
            </w:r>
          </w:p>
          <w:p w:rsidR="006D4F8B" w:rsidRPr="00625001" w:rsidRDefault="006D4F8B" w:rsidP="00B01A2A">
            <w:pPr>
              <w:pStyle w:val="2"/>
              <w:numPr>
                <w:ilvl w:val="0"/>
                <w:numId w:val="1"/>
              </w:numPr>
              <w:tabs>
                <w:tab w:val="left" w:pos="1134"/>
              </w:tabs>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lang w:val="kk-KZ"/>
              </w:rPr>
              <w:t>Орналасқан жері</w:t>
            </w:r>
            <w:r w:rsidRPr="00625001">
              <w:rPr>
                <w:rFonts w:ascii="Times New Roman" w:hAnsi="Times New Roman" w:cs="Times New Roman"/>
                <w:color w:val="auto"/>
              </w:rPr>
              <w:t xml:space="preserve">: </w:t>
            </w:r>
            <w:r w:rsidRPr="00625001">
              <w:rPr>
                <w:rFonts w:ascii="Times New Roman" w:hAnsi="Times New Roman" w:cs="Times New Roman"/>
                <w:color w:val="auto"/>
                <w:lang w:val="kk-KZ"/>
              </w:rPr>
              <w:t>Қазақстан Республикасы</w:t>
            </w:r>
            <w:r w:rsidRPr="00625001">
              <w:rPr>
                <w:rFonts w:ascii="Times New Roman" w:hAnsi="Times New Roman" w:cs="Times New Roman"/>
                <w:color w:val="auto"/>
              </w:rPr>
              <w:t xml:space="preserve">, </w:t>
            </w:r>
            <w:r w:rsidRPr="00625001">
              <w:rPr>
                <w:rFonts w:ascii="Times New Roman" w:hAnsi="Times New Roman" w:cs="Times New Roman"/>
                <w:color w:val="auto"/>
                <w:lang w:val="kk-KZ"/>
              </w:rPr>
              <w:t>Қостанай</w:t>
            </w:r>
            <w:r w:rsidRPr="00625001">
              <w:rPr>
                <w:rFonts w:ascii="Times New Roman" w:hAnsi="Times New Roman" w:cs="Times New Roman"/>
                <w:color w:val="auto"/>
              </w:rPr>
              <w:t xml:space="preserve"> </w:t>
            </w:r>
            <w:proofErr w:type="spellStart"/>
            <w:r w:rsidRPr="00625001">
              <w:rPr>
                <w:rFonts w:ascii="Times New Roman" w:hAnsi="Times New Roman" w:cs="Times New Roman"/>
                <w:color w:val="auto"/>
              </w:rPr>
              <w:t>обл</w:t>
            </w:r>
            <w:proofErr w:type="spellEnd"/>
            <w:r w:rsidRPr="00625001">
              <w:rPr>
                <w:rFonts w:ascii="Times New Roman" w:hAnsi="Times New Roman" w:cs="Times New Roman"/>
                <w:color w:val="auto"/>
                <w:lang w:val="kk-KZ"/>
              </w:rPr>
              <w:t>ысы</w:t>
            </w:r>
            <w:r w:rsidR="008109CA" w:rsidRPr="00625001">
              <w:rPr>
                <w:rFonts w:ascii="Times New Roman" w:hAnsi="Times New Roman" w:cs="Times New Roman"/>
                <w:color w:val="auto"/>
              </w:rPr>
              <w:t>, 1</w:t>
            </w:r>
            <w:r w:rsidR="00FE5B79" w:rsidRPr="00625001">
              <w:rPr>
                <w:rFonts w:ascii="Times New Roman" w:hAnsi="Times New Roman" w:cs="Times New Roman"/>
                <w:color w:val="auto"/>
              </w:rPr>
              <w:t>10000</w:t>
            </w:r>
            <w:r w:rsidR="008109CA" w:rsidRPr="00625001">
              <w:rPr>
                <w:rFonts w:ascii="Times New Roman" w:hAnsi="Times New Roman" w:cs="Times New Roman"/>
                <w:color w:val="auto"/>
              </w:rPr>
              <w:t xml:space="preserve">, </w:t>
            </w:r>
            <w:r w:rsidR="008109CA" w:rsidRPr="00625001">
              <w:rPr>
                <w:rFonts w:ascii="Times New Roman" w:hAnsi="Times New Roman" w:cs="Times New Roman"/>
                <w:color w:val="auto"/>
                <w:lang w:val="kk-KZ"/>
              </w:rPr>
              <w:t>Қостанай</w:t>
            </w:r>
            <w:r w:rsidRPr="00625001">
              <w:rPr>
                <w:rFonts w:ascii="Times New Roman" w:hAnsi="Times New Roman" w:cs="Times New Roman"/>
                <w:color w:val="auto"/>
                <w:lang w:val="kk-KZ"/>
              </w:rPr>
              <w:t xml:space="preserve"> қ</w:t>
            </w:r>
            <w:r w:rsidR="00076DB9" w:rsidRPr="00625001">
              <w:rPr>
                <w:rFonts w:ascii="Times New Roman" w:hAnsi="Times New Roman" w:cs="Times New Roman"/>
                <w:color w:val="auto"/>
                <w:lang w:val="kk-KZ"/>
              </w:rPr>
              <w:t>аласы</w:t>
            </w:r>
            <w:r w:rsidRPr="00625001">
              <w:rPr>
                <w:rFonts w:ascii="Times New Roman" w:hAnsi="Times New Roman" w:cs="Times New Roman"/>
                <w:color w:val="auto"/>
              </w:rPr>
              <w:t>, Т</w:t>
            </w:r>
            <w:r w:rsidRPr="00625001">
              <w:rPr>
                <w:rFonts w:ascii="Times New Roman" w:hAnsi="Times New Roman" w:cs="Times New Roman"/>
                <w:color w:val="auto"/>
                <w:lang w:val="kk-KZ"/>
              </w:rPr>
              <w:t xml:space="preserve">әуелсіздік </w:t>
            </w:r>
            <w:r w:rsidR="008109CA" w:rsidRPr="00625001">
              <w:rPr>
                <w:rFonts w:ascii="Times New Roman" w:hAnsi="Times New Roman" w:cs="Times New Roman"/>
                <w:color w:val="auto"/>
                <w:lang w:val="kk-KZ"/>
              </w:rPr>
              <w:t>көшесі</w:t>
            </w:r>
            <w:r w:rsidR="008109CA" w:rsidRPr="00625001">
              <w:rPr>
                <w:rFonts w:ascii="Times New Roman" w:hAnsi="Times New Roman" w:cs="Times New Roman"/>
                <w:color w:val="auto"/>
              </w:rPr>
              <w:t xml:space="preserve">, </w:t>
            </w:r>
            <w:r w:rsidR="008109CA" w:rsidRPr="00625001">
              <w:rPr>
                <w:rFonts w:ascii="Times New Roman" w:hAnsi="Times New Roman" w:cs="Times New Roman"/>
                <w:color w:val="auto"/>
                <w:lang w:val="kk-KZ"/>
              </w:rPr>
              <w:t xml:space="preserve">үй </w:t>
            </w:r>
            <w:r w:rsidR="008109CA" w:rsidRPr="00625001">
              <w:rPr>
                <w:rFonts w:ascii="Times New Roman" w:hAnsi="Times New Roman" w:cs="Times New Roman"/>
                <w:color w:val="auto"/>
              </w:rPr>
              <w:t xml:space="preserve">111 </w:t>
            </w:r>
            <w:r w:rsidRPr="00625001">
              <w:rPr>
                <w:rFonts w:ascii="Times New Roman" w:hAnsi="Times New Roman" w:cs="Times New Roman"/>
                <w:color w:val="auto"/>
              </w:rPr>
              <w:t>.</w:t>
            </w:r>
          </w:p>
          <w:p w:rsidR="006D4F8B" w:rsidRPr="00625001" w:rsidRDefault="006D4F8B" w:rsidP="00B01A2A">
            <w:pPr>
              <w:pStyle w:val="2"/>
              <w:numPr>
                <w:ilvl w:val="0"/>
                <w:numId w:val="1"/>
              </w:numPr>
              <w:tabs>
                <w:tab w:val="left" w:pos="0"/>
              </w:tabs>
              <w:spacing w:after="0" w:line="240" w:lineRule="auto"/>
              <w:ind w:left="0" w:firstLine="851"/>
              <w:jc w:val="both"/>
              <w:rPr>
                <w:rFonts w:ascii="Times New Roman" w:hAnsi="Times New Roman" w:cs="Times New Roman"/>
                <w:color w:val="auto"/>
                <w:spacing w:val="1"/>
              </w:rPr>
            </w:pPr>
            <w:r w:rsidRPr="00625001">
              <w:rPr>
                <w:rFonts w:ascii="Times New Roman" w:hAnsi="Times New Roman" w:cs="Times New Roman"/>
                <w:color w:val="auto"/>
                <w:spacing w:val="1"/>
                <w:lang w:val="kk-KZ"/>
              </w:rPr>
              <w:t>Алқаны құруға мемлекеттік органдардың арнаулы рұқсаты талап етілмейді.</w:t>
            </w:r>
          </w:p>
          <w:p w:rsidR="006D4F8B" w:rsidRPr="00625001" w:rsidRDefault="006D4F8B" w:rsidP="00B01A2A">
            <w:pPr>
              <w:pStyle w:val="2"/>
              <w:spacing w:after="0" w:line="240" w:lineRule="auto"/>
              <w:ind w:left="0"/>
              <w:jc w:val="both"/>
              <w:rPr>
                <w:rFonts w:ascii="Times New Roman" w:hAnsi="Times New Roman" w:cs="Times New Roman"/>
                <w:color w:val="auto"/>
              </w:rPr>
            </w:pPr>
            <w:r w:rsidRPr="00625001">
              <w:rPr>
                <w:rFonts w:ascii="Times New Roman" w:hAnsi="Times New Roman" w:cs="Times New Roman"/>
                <w:color w:val="auto"/>
                <w:lang w:val="kk-KZ"/>
              </w:rPr>
              <w:t>Алқаның қызмет мерзімі шектелмеген</w:t>
            </w:r>
            <w:r w:rsidRPr="00625001">
              <w:rPr>
                <w:rFonts w:ascii="Times New Roman" w:hAnsi="Times New Roman" w:cs="Times New Roman"/>
                <w:color w:val="auto"/>
              </w:rPr>
              <w:t>.</w:t>
            </w:r>
          </w:p>
          <w:p w:rsidR="006D4F8B" w:rsidRPr="00625001" w:rsidRDefault="006D4F8B" w:rsidP="00B01A2A">
            <w:pPr>
              <w:pStyle w:val="2"/>
              <w:numPr>
                <w:ilvl w:val="0"/>
                <w:numId w:val="1"/>
              </w:numPr>
              <w:tabs>
                <w:tab w:val="left" w:pos="0"/>
                <w:tab w:val="left" w:pos="1276"/>
              </w:tabs>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lang w:val="kk-KZ"/>
              </w:rPr>
              <w:t xml:space="preserve">Алқа заңды тұлға болып табылады және Қазақстан Республикасының Конституциясы, Қазақстан Республикасының «Адвокаттық қызмет және заң көмегі туралы», «Коммерциялық емес ұйымдар туралы» заңдары, Қазақстан Республикасының басқа заңнама актілері, Алқа мүшелерінің жалпы жиналысының (конференциясының), адвокаттар алқасы төралқасының  шешімдері және осы Жарғының негізінде әрекет етеді. </w:t>
            </w:r>
          </w:p>
          <w:p w:rsidR="006D4F8B" w:rsidRPr="00625001" w:rsidRDefault="006D4F8B" w:rsidP="00B01A2A">
            <w:pPr>
              <w:numPr>
                <w:ilvl w:val="0"/>
                <w:numId w:val="1"/>
              </w:numPr>
              <w:shd w:val="clear" w:color="auto" w:fill="FFFFFF"/>
              <w:tabs>
                <w:tab w:val="left" w:pos="0"/>
                <w:tab w:val="left" w:pos="993"/>
                <w:tab w:val="left" w:pos="1134"/>
                <w:tab w:val="left" w:pos="1276"/>
              </w:tabs>
              <w:ind w:left="0" w:firstLine="851"/>
              <w:jc w:val="both"/>
              <w:rPr>
                <w:rFonts w:ascii="Times New Roman" w:hAnsi="Times New Roman" w:cs="Times New Roman"/>
                <w:color w:val="auto"/>
                <w:spacing w:val="1"/>
              </w:rPr>
            </w:pPr>
            <w:r w:rsidRPr="00625001">
              <w:rPr>
                <w:rFonts w:ascii="Times New Roman" w:hAnsi="Times New Roman" w:cs="Times New Roman"/>
                <w:color w:val="auto"/>
              </w:rPr>
              <w:t>Алқа басқа облыстың, республикалық маңыздылығы бар қалалар, астананың аумағында өзінің құрылымдық бөлімшелерін (филиалдары мен өкілдіктерін) құруға құқылы емес.</w:t>
            </w:r>
          </w:p>
          <w:p w:rsidR="006D4F8B" w:rsidRPr="00625001" w:rsidRDefault="006D4F8B" w:rsidP="00B01A2A">
            <w:pPr>
              <w:tabs>
                <w:tab w:val="left" w:pos="993"/>
              </w:tabs>
              <w:ind w:firstLine="851"/>
              <w:jc w:val="both"/>
              <w:rPr>
                <w:rFonts w:ascii="Times New Roman" w:hAnsi="Times New Roman" w:cs="Times New Roman"/>
                <w:color w:val="auto"/>
              </w:rPr>
            </w:pPr>
            <w:r w:rsidRPr="00625001">
              <w:rPr>
                <w:rFonts w:ascii="Times New Roman" w:hAnsi="Times New Roman" w:cs="Times New Roman"/>
                <w:color w:val="auto"/>
              </w:rPr>
              <w:t>7. Алқаның дербес балансы, банктерде есеп айырысу, валюталық және басқа да шоттары, мемлекеттік және орыс тілдерінде атауы жазылған дөңгелек мөрі, мөртаңбалары және бланкілері, сондай-ақ Алқа мүшелерінің жалпы жиналысымен (конференциясымен) (одан әрі – Жалпы жиналыс (Конференция)) бекітілген эмблемасы болады</w:t>
            </w:r>
          </w:p>
          <w:p w:rsidR="006D4F8B" w:rsidRPr="00625001" w:rsidRDefault="006D4F8B" w:rsidP="00B01A2A">
            <w:pPr>
              <w:tabs>
                <w:tab w:val="left" w:pos="993"/>
              </w:tabs>
              <w:ind w:firstLine="851"/>
              <w:jc w:val="both"/>
              <w:rPr>
                <w:rFonts w:ascii="Times New Roman" w:hAnsi="Times New Roman" w:cs="Times New Roman"/>
                <w:color w:val="auto"/>
              </w:rPr>
            </w:pPr>
            <w:r w:rsidRPr="00625001">
              <w:rPr>
                <w:rFonts w:ascii="Times New Roman" w:hAnsi="Times New Roman" w:cs="Times New Roman"/>
                <w:color w:val="auto"/>
              </w:rPr>
              <w:t>8. Алқа Алқа мүшелерінің берешектері мен мiндеттемелерi бойынша жауап бермейді. Алқа мүшелері Алқаның берешектері мен мiндеттемелерi бойынша жауап бермейді.</w:t>
            </w:r>
          </w:p>
          <w:p w:rsidR="006D4F8B" w:rsidRPr="00625001" w:rsidRDefault="006D4F8B" w:rsidP="00B01A2A">
            <w:pPr>
              <w:tabs>
                <w:tab w:val="left" w:pos="993"/>
              </w:tabs>
              <w:ind w:firstLine="851"/>
              <w:jc w:val="both"/>
              <w:rPr>
                <w:rFonts w:ascii="Times New Roman" w:hAnsi="Times New Roman" w:cs="Times New Roman"/>
                <w:color w:val="auto"/>
                <w:spacing w:val="1"/>
              </w:rPr>
            </w:pPr>
            <w:r w:rsidRPr="00625001">
              <w:rPr>
                <w:rFonts w:ascii="Times New Roman" w:hAnsi="Times New Roman" w:cs="Times New Roman"/>
                <w:color w:val="auto"/>
                <w:spacing w:val="1"/>
              </w:rPr>
              <w:t xml:space="preserve">9. Алқа Қазақстан Республикасының </w:t>
            </w:r>
            <w:r w:rsidRPr="00625001">
              <w:rPr>
                <w:rFonts w:ascii="Times New Roman" w:hAnsi="Times New Roman" w:cs="Times New Roman"/>
                <w:color w:val="auto"/>
              </w:rPr>
              <w:t>«Адвокаттық қызмет және заң көмегі туралы» Заңымен көзделген тәртіпте және шартпен Республикалық адвокаттар алқасының құрамына кіреді.</w:t>
            </w:r>
            <w:r w:rsidRPr="00625001">
              <w:rPr>
                <w:rFonts w:ascii="Times New Roman" w:hAnsi="Times New Roman" w:cs="Times New Roman"/>
                <w:color w:val="auto"/>
                <w:spacing w:val="1"/>
              </w:rPr>
              <w:t xml:space="preserve"> </w:t>
            </w:r>
          </w:p>
          <w:p w:rsidR="006D4F8B" w:rsidRPr="00625001" w:rsidRDefault="006D4F8B" w:rsidP="00B01A2A">
            <w:pPr>
              <w:tabs>
                <w:tab w:val="left" w:pos="993"/>
              </w:tabs>
              <w:ind w:firstLine="851"/>
              <w:jc w:val="both"/>
              <w:rPr>
                <w:rFonts w:ascii="Times New Roman" w:hAnsi="Times New Roman" w:cs="Times New Roman"/>
                <w:color w:val="auto"/>
              </w:rPr>
            </w:pPr>
          </w:p>
          <w:p w:rsidR="0066174D" w:rsidRPr="00625001" w:rsidRDefault="0066174D" w:rsidP="00B01A2A">
            <w:pPr>
              <w:pStyle w:val="2"/>
              <w:spacing w:after="0" w:line="240" w:lineRule="auto"/>
              <w:ind w:left="0"/>
              <w:jc w:val="center"/>
              <w:rPr>
                <w:rFonts w:ascii="Times New Roman" w:hAnsi="Times New Roman" w:cs="Times New Roman"/>
                <w:b/>
                <w:color w:val="auto"/>
                <w:lang w:val="kk-KZ"/>
              </w:rPr>
            </w:pPr>
          </w:p>
          <w:p w:rsidR="0066174D" w:rsidRPr="00625001" w:rsidRDefault="0066174D" w:rsidP="00B01A2A">
            <w:pPr>
              <w:pStyle w:val="2"/>
              <w:spacing w:after="0" w:line="240" w:lineRule="auto"/>
              <w:ind w:left="0"/>
              <w:jc w:val="center"/>
              <w:rPr>
                <w:rFonts w:ascii="Times New Roman" w:hAnsi="Times New Roman" w:cs="Times New Roman"/>
                <w:b/>
                <w:color w:val="auto"/>
                <w:lang w:val="kk-KZ"/>
              </w:rPr>
            </w:pPr>
          </w:p>
          <w:p w:rsidR="006D4F8B" w:rsidRPr="00625001" w:rsidRDefault="006D4F8B" w:rsidP="00B01A2A">
            <w:pPr>
              <w:pStyle w:val="2"/>
              <w:spacing w:after="0" w:line="240" w:lineRule="auto"/>
              <w:ind w:left="0"/>
              <w:jc w:val="center"/>
              <w:rPr>
                <w:rFonts w:ascii="Times New Roman" w:hAnsi="Times New Roman" w:cs="Times New Roman"/>
                <w:b/>
                <w:color w:val="auto"/>
                <w:lang w:val="kk-KZ"/>
              </w:rPr>
            </w:pPr>
            <w:r w:rsidRPr="00625001">
              <w:rPr>
                <w:rFonts w:ascii="Times New Roman" w:hAnsi="Times New Roman" w:cs="Times New Roman"/>
                <w:b/>
                <w:color w:val="auto"/>
                <w:lang w:val="kk-KZ"/>
              </w:rPr>
              <w:lastRenderedPageBreak/>
              <w:t xml:space="preserve">2. </w:t>
            </w:r>
            <w:r w:rsidRPr="00625001">
              <w:rPr>
                <w:rFonts w:ascii="Times New Roman" w:hAnsi="Times New Roman" w:cs="Times New Roman"/>
                <w:b/>
                <w:bCs/>
                <w:color w:val="auto"/>
                <w:spacing w:val="-10"/>
                <w:lang w:val="kk-KZ"/>
              </w:rPr>
              <w:t xml:space="preserve">АЛҚА ҚЫЗМЕТІНІҢ МӘНІ МЕН МАҚСАТЫ  </w:t>
            </w:r>
          </w:p>
          <w:p w:rsidR="006D4F8B" w:rsidRPr="00625001" w:rsidRDefault="006D4F8B" w:rsidP="00B01A2A">
            <w:pPr>
              <w:pStyle w:val="2"/>
              <w:spacing w:after="0" w:line="240" w:lineRule="auto"/>
              <w:ind w:left="0"/>
              <w:jc w:val="center"/>
              <w:rPr>
                <w:rFonts w:ascii="Times New Roman" w:hAnsi="Times New Roman" w:cs="Times New Roman"/>
                <w:b/>
                <w:color w:val="auto"/>
                <w:lang w:val="kk-KZ"/>
              </w:rPr>
            </w:pPr>
          </w:p>
          <w:p w:rsidR="006D4F8B" w:rsidRPr="00625001" w:rsidRDefault="006D4F8B" w:rsidP="00B01A2A">
            <w:pPr>
              <w:tabs>
                <w:tab w:val="left" w:pos="993"/>
              </w:tabs>
              <w:ind w:firstLine="851"/>
              <w:jc w:val="both"/>
              <w:rPr>
                <w:rFonts w:ascii="Times New Roman" w:hAnsi="Times New Roman" w:cs="Times New Roman"/>
                <w:color w:val="auto"/>
              </w:rPr>
            </w:pPr>
            <w:r w:rsidRPr="00625001">
              <w:rPr>
                <w:rFonts w:ascii="Times New Roman" w:hAnsi="Times New Roman" w:cs="Times New Roman"/>
                <w:color w:val="auto"/>
              </w:rPr>
              <w:t xml:space="preserve">10. Алқа жеке және заңды тұлғаларға білікті заң көмегін көрсеті, адвокаттардың құқықтары мен заңды мүдделерін ұсыну және қорғау,  </w:t>
            </w:r>
            <w:r w:rsidRPr="00625001">
              <w:rPr>
                <w:rFonts w:ascii="Times New Roman" w:hAnsi="Times New Roman" w:cs="Times New Roman"/>
                <w:color w:val="auto"/>
                <w:spacing w:val="1"/>
              </w:rPr>
              <w:t xml:space="preserve">Қазақстан Республикасының </w:t>
            </w:r>
            <w:r w:rsidRPr="00625001">
              <w:rPr>
                <w:rFonts w:ascii="Times New Roman" w:hAnsi="Times New Roman" w:cs="Times New Roman"/>
                <w:color w:val="auto"/>
              </w:rPr>
              <w:t xml:space="preserve">«Адвокаттық қызмет және заң көмегі туралы» Заңымен және осы Жарғымен орнатылған басқа қызметтерді атқару үшін құрылатын, коммерциялық емес, тәуелсіз кәсіби, өздігінен басқарылатын және өздігінен қаржыландырылатын ұйым болып саналады.  </w:t>
            </w:r>
          </w:p>
          <w:p w:rsidR="006D4F8B" w:rsidRPr="00625001" w:rsidRDefault="006D4F8B" w:rsidP="00B01A2A">
            <w:pPr>
              <w:tabs>
                <w:tab w:val="left" w:pos="993"/>
              </w:tabs>
              <w:ind w:firstLine="851"/>
              <w:jc w:val="both"/>
              <w:rPr>
                <w:rFonts w:ascii="Times New Roman" w:hAnsi="Times New Roman" w:cs="Times New Roman"/>
                <w:color w:val="auto"/>
                <w:spacing w:val="1"/>
              </w:rPr>
            </w:pPr>
            <w:r w:rsidRPr="00625001">
              <w:rPr>
                <w:rFonts w:ascii="Times New Roman" w:hAnsi="Times New Roman" w:cs="Times New Roman"/>
                <w:color w:val="auto"/>
              </w:rPr>
              <w:t xml:space="preserve">11. Алқа қызметінің мәні болып мемлекетпен кепілдендірілген және қазақстан Республикасының Конституциясымен бекітілген адамның өзінің құқықтарын, еркіндігін сотта қорғауға және заң көмегін алуға құқығын жүзеге асыруға қолдау көрсету болып табылады.  </w:t>
            </w:r>
          </w:p>
          <w:p w:rsidR="00B05A95" w:rsidRPr="00625001" w:rsidRDefault="00C44134" w:rsidP="00B01A2A">
            <w:pPr>
              <w:tabs>
                <w:tab w:val="left" w:pos="993"/>
              </w:tabs>
              <w:ind w:firstLine="851"/>
              <w:jc w:val="both"/>
              <w:rPr>
                <w:rFonts w:ascii="Times New Roman" w:hAnsi="Times New Roman" w:cs="Times New Roman"/>
                <w:color w:val="auto"/>
                <w:spacing w:val="1"/>
              </w:rPr>
            </w:pPr>
            <w:r w:rsidRPr="00625001">
              <w:rPr>
                <w:rFonts w:ascii="Times New Roman" w:hAnsi="Times New Roman" w:cs="Times New Roman"/>
                <w:color w:val="auto"/>
                <w:spacing w:val="1"/>
              </w:rPr>
              <w:t xml:space="preserve">11.1. </w:t>
            </w:r>
            <w:r w:rsidR="00B05A95" w:rsidRPr="00625001">
              <w:rPr>
                <w:rFonts w:ascii="Times New Roman" w:hAnsi="Times New Roman" w:cs="Times New Roman"/>
                <w:color w:val="auto"/>
                <w:spacing w:val="1"/>
              </w:rPr>
              <w:t>Алқаның мақсаты қылмыстық және азаматтық істерде жеке, заңды және өзге де тұлғалардың құқықтарын, бостандықтары мен заңды мүдделерін қорғау және өкілдік ету бойынша, Әкімшілік құқық бұзушылық туралы істер бойынша іс жүргізуде және басқа да істер бойынша, сондай-ақ заңнамада тыйым салынбаған заң көмегінің өзге де түрлерін көрсету бойынша, сондай-ақ дауларды бейбіт жолмен реттеу бойынша көмек көрсету бойынша адвокаттардың қызметін ұйымдастыру болып табылады.</w:t>
            </w:r>
          </w:p>
          <w:p w:rsidR="006D4F8B" w:rsidRPr="00625001" w:rsidRDefault="006D4F8B" w:rsidP="00B01A2A">
            <w:pPr>
              <w:tabs>
                <w:tab w:val="left" w:pos="993"/>
              </w:tabs>
              <w:ind w:firstLine="851"/>
              <w:jc w:val="both"/>
              <w:rPr>
                <w:rFonts w:ascii="Times New Roman" w:hAnsi="Times New Roman" w:cs="Times New Roman"/>
                <w:color w:val="auto"/>
                <w:spacing w:val="1"/>
              </w:rPr>
            </w:pPr>
            <w:r w:rsidRPr="00625001">
              <w:rPr>
                <w:rFonts w:ascii="Times New Roman" w:hAnsi="Times New Roman" w:cs="Times New Roman"/>
                <w:color w:val="auto"/>
                <w:spacing w:val="1"/>
              </w:rPr>
              <w:t>Олар жүзеге асыратын адвокаттық қызметтің шеңберіндегі адвокаттармен көрсетілетін заң көмегі кәсіпкерлік қызмет болып саналмайды.</w:t>
            </w:r>
          </w:p>
          <w:p w:rsidR="006D4F8B" w:rsidRPr="00625001" w:rsidRDefault="006D4F8B" w:rsidP="00B01A2A">
            <w:pPr>
              <w:pStyle w:val="2"/>
              <w:tabs>
                <w:tab w:val="left" w:pos="993"/>
                <w:tab w:val="left" w:pos="1134"/>
              </w:tabs>
              <w:spacing w:after="0" w:line="240" w:lineRule="auto"/>
              <w:ind w:left="0" w:firstLine="851"/>
              <w:jc w:val="both"/>
              <w:rPr>
                <w:rFonts w:ascii="Times New Roman" w:hAnsi="Times New Roman" w:cs="Times New Roman"/>
                <w:color w:val="auto"/>
                <w:spacing w:val="1"/>
                <w:lang w:val="kk-KZ"/>
              </w:rPr>
            </w:pPr>
            <w:r w:rsidRPr="00625001">
              <w:rPr>
                <w:rFonts w:ascii="Times New Roman" w:hAnsi="Times New Roman" w:cs="Times New Roman"/>
                <w:color w:val="auto"/>
                <w:spacing w:val="1"/>
                <w:lang w:val="kk-KZ"/>
              </w:rPr>
              <w:t>12. Өзінің қызметінің мақсатына жету үшін Алқаның негізгі міндеттері болып саналады:</w:t>
            </w:r>
          </w:p>
          <w:p w:rsidR="006D4F8B" w:rsidRPr="00625001" w:rsidRDefault="006D4F8B" w:rsidP="00B01A2A">
            <w:pPr>
              <w:pStyle w:val="2"/>
              <w:numPr>
                <w:ilvl w:val="0"/>
                <w:numId w:val="2"/>
              </w:numPr>
              <w:shd w:val="clear" w:color="auto" w:fill="FFFFFF"/>
              <w:tabs>
                <w:tab w:val="left" w:pos="0"/>
                <w:tab w:val="left" w:pos="1134"/>
              </w:tabs>
              <w:spacing w:after="0" w:line="240" w:lineRule="auto"/>
              <w:ind w:left="0" w:firstLine="851"/>
              <w:jc w:val="both"/>
              <w:rPr>
                <w:rFonts w:ascii="Times New Roman" w:hAnsi="Times New Roman" w:cs="Times New Roman"/>
                <w:color w:val="auto"/>
                <w:spacing w:val="1"/>
                <w:lang w:val="kk-KZ"/>
              </w:rPr>
            </w:pPr>
            <w:r w:rsidRPr="00625001">
              <w:rPr>
                <w:rFonts w:ascii="Times New Roman" w:hAnsi="Times New Roman" w:cs="Times New Roman"/>
                <w:color w:val="auto"/>
                <w:lang w:val="kk-KZ"/>
              </w:rPr>
              <w:t>адвокаттық қызметті жүзеге асыру кезінде Алқа мүшелеріне жәрдемдесу, кәсіби көмек көрсету және оларды қорғау</w:t>
            </w:r>
            <w:r w:rsidRPr="00625001">
              <w:rPr>
                <w:rFonts w:ascii="Times New Roman" w:hAnsi="Times New Roman" w:cs="Times New Roman"/>
                <w:color w:val="auto"/>
                <w:spacing w:val="1"/>
                <w:lang w:val="kk-KZ"/>
              </w:rPr>
              <w:t>;</w:t>
            </w:r>
          </w:p>
          <w:p w:rsidR="006D4F8B" w:rsidRPr="00625001" w:rsidRDefault="006D4F8B" w:rsidP="00B01A2A">
            <w:pPr>
              <w:pStyle w:val="2"/>
              <w:numPr>
                <w:ilvl w:val="0"/>
                <w:numId w:val="2"/>
              </w:numPr>
              <w:shd w:val="clear" w:color="auto" w:fill="FFFFFF"/>
              <w:tabs>
                <w:tab w:val="left" w:pos="0"/>
                <w:tab w:val="left" w:pos="1134"/>
              </w:tabs>
              <w:spacing w:after="0" w:line="240" w:lineRule="auto"/>
              <w:ind w:left="0" w:firstLine="851"/>
              <w:jc w:val="both"/>
              <w:rPr>
                <w:rFonts w:ascii="Times New Roman" w:hAnsi="Times New Roman" w:cs="Times New Roman"/>
                <w:color w:val="auto"/>
                <w:spacing w:val="1"/>
                <w:lang w:val="kk-KZ"/>
              </w:rPr>
            </w:pPr>
            <w:r w:rsidRPr="00625001">
              <w:rPr>
                <w:rFonts w:ascii="Times New Roman" w:hAnsi="Times New Roman" w:cs="Times New Roman"/>
                <w:color w:val="auto"/>
                <w:lang w:val="kk-KZ"/>
              </w:rPr>
              <w:t>Алқа мүшелерінің қызметін материалды-техникалық және анықтамалық-ақпаратпен қамтамасыз ету</w:t>
            </w:r>
            <w:r w:rsidRPr="00625001">
              <w:rPr>
                <w:rFonts w:ascii="Times New Roman" w:hAnsi="Times New Roman" w:cs="Times New Roman"/>
                <w:color w:val="auto"/>
                <w:spacing w:val="1"/>
                <w:lang w:val="kk-KZ"/>
              </w:rPr>
              <w:t>;</w:t>
            </w:r>
          </w:p>
          <w:p w:rsidR="006D4F8B" w:rsidRPr="00625001" w:rsidRDefault="006D4F8B" w:rsidP="00B01A2A">
            <w:pPr>
              <w:pStyle w:val="2"/>
              <w:numPr>
                <w:ilvl w:val="0"/>
                <w:numId w:val="2"/>
              </w:numPr>
              <w:shd w:val="clear" w:color="auto" w:fill="FFFFFF"/>
              <w:tabs>
                <w:tab w:val="left" w:pos="0"/>
                <w:tab w:val="left" w:pos="1134"/>
              </w:tabs>
              <w:spacing w:after="0" w:line="240" w:lineRule="auto"/>
              <w:ind w:left="0" w:firstLine="851"/>
              <w:jc w:val="both"/>
              <w:rPr>
                <w:rFonts w:ascii="Times New Roman" w:hAnsi="Times New Roman" w:cs="Times New Roman"/>
                <w:color w:val="auto"/>
                <w:spacing w:val="1"/>
                <w:lang w:val="kk-KZ"/>
              </w:rPr>
            </w:pPr>
            <w:r w:rsidRPr="00625001">
              <w:rPr>
                <w:rFonts w:ascii="Times New Roman" w:hAnsi="Times New Roman" w:cs="Times New Roman"/>
                <w:color w:val="auto"/>
                <w:lang w:val="kk-KZ"/>
              </w:rPr>
              <w:t>адвокаттық қызметтін жүзеге асырылуына кәсіптік бақылауды ұйымдастыру</w:t>
            </w:r>
            <w:r w:rsidRPr="00625001">
              <w:rPr>
                <w:rFonts w:ascii="Times New Roman" w:hAnsi="Times New Roman" w:cs="Times New Roman"/>
                <w:color w:val="auto"/>
                <w:spacing w:val="1"/>
                <w:lang w:val="kk-KZ"/>
              </w:rPr>
              <w:t>;</w:t>
            </w:r>
          </w:p>
          <w:p w:rsidR="006D4F8B" w:rsidRPr="00625001" w:rsidRDefault="006D4F8B" w:rsidP="00B01A2A">
            <w:pPr>
              <w:pStyle w:val="2"/>
              <w:numPr>
                <w:ilvl w:val="0"/>
                <w:numId w:val="2"/>
              </w:numPr>
              <w:shd w:val="clear" w:color="auto" w:fill="FFFFFF"/>
              <w:tabs>
                <w:tab w:val="left" w:pos="0"/>
                <w:tab w:val="left" w:pos="1134"/>
              </w:tabs>
              <w:spacing w:after="0" w:line="240" w:lineRule="auto"/>
              <w:ind w:left="0" w:firstLine="851"/>
              <w:jc w:val="both"/>
              <w:rPr>
                <w:rFonts w:ascii="Times New Roman" w:hAnsi="Times New Roman" w:cs="Times New Roman"/>
                <w:color w:val="auto"/>
                <w:spacing w:val="1"/>
                <w:lang w:val="kk-KZ"/>
              </w:rPr>
            </w:pPr>
            <w:r w:rsidRPr="00625001">
              <w:rPr>
                <w:rFonts w:ascii="Times New Roman" w:hAnsi="Times New Roman" w:cs="Times New Roman"/>
                <w:color w:val="auto"/>
                <w:lang w:val="kk-KZ"/>
              </w:rPr>
              <w:t>алдын-ала тергеу және сот органдарының белгілеуі  бойынша мемлекетпен кепілдендірілген заң көмегін көрсетуді және қорғауды ұйымдастыру</w:t>
            </w:r>
            <w:r w:rsidRPr="00625001">
              <w:rPr>
                <w:rFonts w:ascii="Times New Roman" w:hAnsi="Times New Roman" w:cs="Times New Roman"/>
                <w:color w:val="auto"/>
                <w:spacing w:val="1"/>
                <w:lang w:val="kk-KZ"/>
              </w:rPr>
              <w:t>.</w:t>
            </w:r>
          </w:p>
          <w:p w:rsidR="006D4F8B" w:rsidRPr="00625001" w:rsidRDefault="006D4F8B" w:rsidP="00B01A2A">
            <w:pPr>
              <w:pStyle w:val="2"/>
              <w:shd w:val="clear" w:color="auto" w:fill="FFFFFF"/>
              <w:tabs>
                <w:tab w:val="left" w:pos="993"/>
              </w:tabs>
              <w:spacing w:after="0" w:line="240" w:lineRule="auto"/>
              <w:ind w:left="0"/>
              <w:jc w:val="both"/>
              <w:rPr>
                <w:rFonts w:ascii="Times New Roman" w:hAnsi="Times New Roman" w:cs="Times New Roman"/>
                <w:color w:val="auto"/>
                <w:spacing w:val="1"/>
                <w:lang w:val="kk-KZ"/>
              </w:rPr>
            </w:pPr>
          </w:p>
          <w:p w:rsidR="00F4538D" w:rsidRPr="00625001" w:rsidRDefault="00F4538D" w:rsidP="00B01A2A">
            <w:pPr>
              <w:pStyle w:val="2"/>
              <w:shd w:val="clear" w:color="auto" w:fill="FFFFFF"/>
              <w:tabs>
                <w:tab w:val="left" w:pos="0"/>
              </w:tabs>
              <w:spacing w:after="0" w:line="240" w:lineRule="auto"/>
              <w:ind w:left="0"/>
              <w:jc w:val="center"/>
              <w:rPr>
                <w:rFonts w:ascii="Times New Roman" w:hAnsi="Times New Roman" w:cs="Times New Roman"/>
                <w:b/>
                <w:color w:val="auto"/>
                <w:spacing w:val="1"/>
                <w:lang w:val="kk-KZ"/>
              </w:rPr>
            </w:pPr>
          </w:p>
          <w:p w:rsidR="00EE6DDF" w:rsidRPr="00625001" w:rsidRDefault="00EE6DDF" w:rsidP="00B01A2A">
            <w:pPr>
              <w:pStyle w:val="2"/>
              <w:shd w:val="clear" w:color="auto" w:fill="FFFFFF"/>
              <w:tabs>
                <w:tab w:val="left" w:pos="0"/>
              </w:tabs>
              <w:spacing w:after="0" w:line="240" w:lineRule="auto"/>
              <w:ind w:left="0"/>
              <w:jc w:val="center"/>
              <w:rPr>
                <w:rFonts w:ascii="Times New Roman" w:hAnsi="Times New Roman" w:cs="Times New Roman"/>
                <w:b/>
                <w:color w:val="auto"/>
                <w:spacing w:val="1"/>
                <w:lang w:val="kk-KZ"/>
              </w:rPr>
            </w:pPr>
          </w:p>
          <w:p w:rsidR="00EE6DDF" w:rsidRPr="00625001" w:rsidRDefault="00EE6DDF" w:rsidP="00B01A2A">
            <w:pPr>
              <w:pStyle w:val="2"/>
              <w:shd w:val="clear" w:color="auto" w:fill="FFFFFF"/>
              <w:tabs>
                <w:tab w:val="left" w:pos="0"/>
              </w:tabs>
              <w:spacing w:after="0" w:line="240" w:lineRule="auto"/>
              <w:ind w:left="0"/>
              <w:jc w:val="center"/>
              <w:rPr>
                <w:rFonts w:ascii="Times New Roman" w:hAnsi="Times New Roman" w:cs="Times New Roman"/>
                <w:b/>
                <w:color w:val="auto"/>
                <w:spacing w:val="1"/>
                <w:lang w:val="kk-KZ"/>
              </w:rPr>
            </w:pPr>
          </w:p>
          <w:p w:rsidR="00EE6DDF" w:rsidRPr="00625001" w:rsidRDefault="00EE6DDF" w:rsidP="00B01A2A">
            <w:pPr>
              <w:pStyle w:val="2"/>
              <w:shd w:val="clear" w:color="auto" w:fill="FFFFFF"/>
              <w:tabs>
                <w:tab w:val="left" w:pos="0"/>
              </w:tabs>
              <w:spacing w:after="0" w:line="240" w:lineRule="auto"/>
              <w:ind w:left="0"/>
              <w:jc w:val="center"/>
              <w:rPr>
                <w:rFonts w:ascii="Times New Roman" w:hAnsi="Times New Roman" w:cs="Times New Roman"/>
                <w:b/>
                <w:color w:val="auto"/>
                <w:spacing w:val="1"/>
                <w:lang w:val="kk-KZ"/>
              </w:rPr>
            </w:pPr>
          </w:p>
          <w:p w:rsidR="00EE6DDF" w:rsidRPr="00625001" w:rsidRDefault="00EE6DDF" w:rsidP="00B01A2A">
            <w:pPr>
              <w:pStyle w:val="2"/>
              <w:shd w:val="clear" w:color="auto" w:fill="FFFFFF"/>
              <w:tabs>
                <w:tab w:val="left" w:pos="0"/>
              </w:tabs>
              <w:spacing w:after="0" w:line="240" w:lineRule="auto"/>
              <w:ind w:left="0"/>
              <w:jc w:val="center"/>
              <w:rPr>
                <w:rFonts w:ascii="Times New Roman" w:hAnsi="Times New Roman" w:cs="Times New Roman"/>
                <w:b/>
                <w:color w:val="auto"/>
                <w:spacing w:val="1"/>
                <w:lang w:val="kk-KZ"/>
              </w:rPr>
            </w:pPr>
          </w:p>
          <w:p w:rsidR="006D4F8B" w:rsidRPr="00625001" w:rsidRDefault="006D4F8B" w:rsidP="00B01A2A">
            <w:pPr>
              <w:pStyle w:val="2"/>
              <w:shd w:val="clear" w:color="auto" w:fill="FFFFFF"/>
              <w:tabs>
                <w:tab w:val="left" w:pos="0"/>
              </w:tabs>
              <w:spacing w:after="0" w:line="240" w:lineRule="auto"/>
              <w:ind w:left="0"/>
              <w:jc w:val="center"/>
              <w:rPr>
                <w:rFonts w:ascii="Times New Roman" w:hAnsi="Times New Roman" w:cs="Times New Roman"/>
                <w:b/>
                <w:color w:val="auto"/>
                <w:spacing w:val="1"/>
                <w:lang w:val="kk-KZ"/>
              </w:rPr>
            </w:pPr>
            <w:r w:rsidRPr="00625001">
              <w:rPr>
                <w:rFonts w:ascii="Times New Roman" w:hAnsi="Times New Roman" w:cs="Times New Roman"/>
                <w:b/>
                <w:color w:val="auto"/>
                <w:spacing w:val="1"/>
                <w:lang w:val="kk-KZ"/>
              </w:rPr>
              <w:lastRenderedPageBreak/>
              <w:t>3.  </w:t>
            </w:r>
            <w:r w:rsidRPr="00625001">
              <w:rPr>
                <w:rFonts w:ascii="Times New Roman" w:hAnsi="Times New Roman" w:cs="Times New Roman"/>
                <w:b/>
                <w:color w:val="auto"/>
                <w:lang w:val="kk-KZ"/>
              </w:rPr>
              <w:t>АЛҚА МҮШЕЛЕРІНІҢ ҚҰҚЫҚТАРЫ МЕН МІНДЕТТЕРІ</w:t>
            </w:r>
            <w:r w:rsidRPr="00625001">
              <w:rPr>
                <w:rFonts w:ascii="Times New Roman" w:hAnsi="Times New Roman" w:cs="Times New Roman"/>
                <w:b/>
                <w:color w:val="auto"/>
                <w:spacing w:val="1"/>
                <w:lang w:val="kk-KZ"/>
              </w:rPr>
              <w:t xml:space="preserve"> </w:t>
            </w:r>
          </w:p>
          <w:p w:rsidR="006D4F8B" w:rsidRPr="00625001" w:rsidRDefault="006D4F8B" w:rsidP="00B01A2A">
            <w:pPr>
              <w:pStyle w:val="2"/>
              <w:shd w:val="clear" w:color="auto" w:fill="FFFFFF"/>
              <w:tabs>
                <w:tab w:val="left" w:pos="0"/>
              </w:tabs>
              <w:spacing w:after="0" w:line="240" w:lineRule="auto"/>
              <w:ind w:left="0"/>
              <w:jc w:val="center"/>
              <w:rPr>
                <w:rFonts w:ascii="Times New Roman" w:hAnsi="Times New Roman" w:cs="Times New Roman"/>
                <w:b/>
                <w:color w:val="auto"/>
                <w:spacing w:val="1"/>
                <w:lang w:val="kk-KZ"/>
              </w:rPr>
            </w:pP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 xml:space="preserve">13. </w:t>
            </w:r>
            <w:r w:rsidRPr="00625001">
              <w:rPr>
                <w:color w:val="auto"/>
                <w:lang w:val="kk-KZ"/>
              </w:rPr>
              <w:t>Алқа мүшесі құқылы</w:t>
            </w:r>
            <w:r w:rsidRPr="00625001">
              <w:rPr>
                <w:color w:val="auto"/>
                <w:spacing w:val="1"/>
                <w:lang w:val="kk-KZ"/>
              </w:rPr>
              <w:t>:</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 xml:space="preserve">1) </w:t>
            </w:r>
            <w:r w:rsidRPr="00625001">
              <w:rPr>
                <w:color w:val="auto"/>
                <w:lang w:val="kk-KZ"/>
              </w:rPr>
              <w:t>Алқаның, оның органдары мен лауазымды тұлғалардың жәрдемін,  кәсіби көмегі және қорғауын пайдалануға</w:t>
            </w:r>
            <w:r w:rsidRPr="00625001">
              <w:rPr>
                <w:color w:val="auto"/>
                <w:spacing w:val="1"/>
                <w:lang w:val="kk-KZ"/>
              </w:rPr>
              <w:t>;</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2) </w:t>
            </w:r>
            <w:proofErr w:type="gramStart"/>
            <w:r w:rsidRPr="00625001">
              <w:rPr>
                <w:color w:val="auto"/>
              </w:rPr>
              <w:t>Ал</w:t>
            </w:r>
            <w:proofErr w:type="gramEnd"/>
            <w:r w:rsidRPr="00625001">
              <w:rPr>
                <w:color w:val="auto"/>
              </w:rPr>
              <w:t xml:space="preserve">қа </w:t>
            </w:r>
            <w:proofErr w:type="spellStart"/>
            <w:r w:rsidRPr="00625001">
              <w:rPr>
                <w:color w:val="auto"/>
              </w:rPr>
              <w:t>органдарына</w:t>
            </w:r>
            <w:proofErr w:type="spellEnd"/>
            <w:r w:rsidRPr="00625001">
              <w:rPr>
                <w:color w:val="auto"/>
              </w:rPr>
              <w:t xml:space="preserve"> сайлануға және сайлауға</w:t>
            </w:r>
            <w:r w:rsidRPr="00625001">
              <w:rPr>
                <w:color w:val="auto"/>
                <w:spacing w:val="1"/>
              </w:rPr>
              <w:t>;</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3) </w:t>
            </w:r>
            <w:proofErr w:type="gramStart"/>
            <w:r w:rsidRPr="00625001">
              <w:rPr>
                <w:color w:val="auto"/>
              </w:rPr>
              <w:t>Ал</w:t>
            </w:r>
            <w:proofErr w:type="gramEnd"/>
            <w:r w:rsidRPr="00625001">
              <w:rPr>
                <w:color w:val="auto"/>
              </w:rPr>
              <w:t xml:space="preserve">қа </w:t>
            </w:r>
            <w:proofErr w:type="spellStart"/>
            <w:r w:rsidRPr="00625001">
              <w:rPr>
                <w:color w:val="auto"/>
              </w:rPr>
              <w:t>органдары</w:t>
            </w:r>
            <w:proofErr w:type="spellEnd"/>
            <w:r w:rsidRPr="00625001">
              <w:rPr>
                <w:color w:val="auto"/>
              </w:rPr>
              <w:t xml:space="preserve"> </w:t>
            </w:r>
            <w:proofErr w:type="spellStart"/>
            <w:r w:rsidRPr="00625001">
              <w:rPr>
                <w:color w:val="auto"/>
              </w:rPr>
              <w:t>алдына</w:t>
            </w:r>
            <w:proofErr w:type="spellEnd"/>
            <w:r w:rsidRPr="00625001">
              <w:rPr>
                <w:color w:val="auto"/>
              </w:rPr>
              <w:t xml:space="preserve"> оның қызметіне қатысты мәселелер қоюға, Алқа мен оның органдарының жұмысын жақсарту жөнінде ұсыныстар </w:t>
            </w:r>
            <w:proofErr w:type="spellStart"/>
            <w:r w:rsidRPr="00625001">
              <w:rPr>
                <w:color w:val="auto"/>
              </w:rPr>
              <w:t>енгізуге</w:t>
            </w:r>
            <w:proofErr w:type="spellEnd"/>
            <w:r w:rsidRPr="00625001">
              <w:rPr>
                <w:color w:val="auto"/>
              </w:rPr>
              <w:t xml:space="preserve">, </w:t>
            </w:r>
            <w:proofErr w:type="spellStart"/>
            <w:r w:rsidRPr="00625001">
              <w:rPr>
                <w:color w:val="auto"/>
              </w:rPr>
              <w:t>шешімдерді</w:t>
            </w:r>
            <w:proofErr w:type="spellEnd"/>
            <w:r w:rsidRPr="00625001">
              <w:rPr>
                <w:color w:val="auto"/>
              </w:rPr>
              <w:t xml:space="preserve"> талқылау мен қабылдауға қатысуға, Алқа органдарының барлық </w:t>
            </w:r>
            <w:proofErr w:type="spellStart"/>
            <w:r w:rsidRPr="00625001">
              <w:rPr>
                <w:color w:val="auto"/>
              </w:rPr>
              <w:t>шешімдерімен</w:t>
            </w:r>
            <w:proofErr w:type="spellEnd"/>
            <w:r w:rsidRPr="00625001">
              <w:rPr>
                <w:color w:val="auto"/>
              </w:rPr>
              <w:t xml:space="preserve"> танысуға, </w:t>
            </w:r>
            <w:proofErr w:type="spellStart"/>
            <w:r w:rsidRPr="00625001">
              <w:rPr>
                <w:color w:val="auto"/>
              </w:rPr>
              <w:t>олардан</w:t>
            </w:r>
            <w:proofErr w:type="spellEnd"/>
            <w:r w:rsidRPr="00625001">
              <w:rPr>
                <w:color w:val="auto"/>
              </w:rPr>
              <w:t xml:space="preserve">, олардың қызметі </w:t>
            </w:r>
            <w:proofErr w:type="spellStart"/>
            <w:r w:rsidRPr="00625001">
              <w:rPr>
                <w:color w:val="auto"/>
              </w:rPr>
              <w:t>туралы</w:t>
            </w:r>
            <w:proofErr w:type="spellEnd"/>
            <w:r w:rsidRPr="00625001">
              <w:rPr>
                <w:color w:val="auto"/>
              </w:rPr>
              <w:t xml:space="preserve"> құжаттар мен </w:t>
            </w:r>
            <w:proofErr w:type="spellStart"/>
            <w:r w:rsidRPr="00625001">
              <w:rPr>
                <w:color w:val="auto"/>
              </w:rPr>
              <w:t>материалдарды</w:t>
            </w:r>
            <w:proofErr w:type="spellEnd"/>
            <w:r w:rsidRPr="00625001">
              <w:rPr>
                <w:color w:val="auto"/>
              </w:rPr>
              <w:t xml:space="preserve"> </w:t>
            </w:r>
            <w:proofErr w:type="spellStart"/>
            <w:r w:rsidRPr="00625001">
              <w:rPr>
                <w:color w:val="auto"/>
              </w:rPr>
              <w:t>талап</w:t>
            </w:r>
            <w:proofErr w:type="spellEnd"/>
            <w:r w:rsidRPr="00625001">
              <w:rPr>
                <w:color w:val="auto"/>
              </w:rPr>
              <w:t xml:space="preserve"> </w:t>
            </w:r>
            <w:proofErr w:type="spellStart"/>
            <w:r w:rsidRPr="00625001">
              <w:rPr>
                <w:color w:val="auto"/>
              </w:rPr>
              <w:t>етуге</w:t>
            </w:r>
            <w:proofErr w:type="spellEnd"/>
            <w:r w:rsidRPr="00625001">
              <w:rPr>
                <w:color w:val="auto"/>
                <w:spacing w:val="1"/>
              </w:rPr>
              <w:t>;</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4) </w:t>
            </w:r>
            <w:proofErr w:type="gramStart"/>
            <w:r w:rsidRPr="00625001">
              <w:rPr>
                <w:color w:val="auto"/>
              </w:rPr>
              <w:t>Ал</w:t>
            </w:r>
            <w:proofErr w:type="gramEnd"/>
            <w:r w:rsidRPr="00625001">
              <w:rPr>
                <w:color w:val="auto"/>
              </w:rPr>
              <w:t xml:space="preserve">қа </w:t>
            </w:r>
            <w:proofErr w:type="spellStart"/>
            <w:r w:rsidRPr="00625001">
              <w:rPr>
                <w:color w:val="auto"/>
              </w:rPr>
              <w:t>органдары</w:t>
            </w:r>
            <w:proofErr w:type="spellEnd"/>
            <w:r w:rsidRPr="00625001">
              <w:rPr>
                <w:color w:val="auto"/>
              </w:rPr>
              <w:t xml:space="preserve"> оның қызметін </w:t>
            </w:r>
            <w:proofErr w:type="spellStart"/>
            <w:r w:rsidRPr="00625001">
              <w:rPr>
                <w:color w:val="auto"/>
              </w:rPr>
              <w:t>немесе</w:t>
            </w:r>
            <w:proofErr w:type="spellEnd"/>
            <w:r w:rsidRPr="00625001">
              <w:rPr>
                <w:color w:val="auto"/>
              </w:rPr>
              <w:t xml:space="preserve"> тәртібін </w:t>
            </w:r>
            <w:proofErr w:type="spellStart"/>
            <w:r w:rsidRPr="00625001">
              <w:rPr>
                <w:color w:val="auto"/>
              </w:rPr>
              <w:t>тексерген</w:t>
            </w:r>
            <w:proofErr w:type="spellEnd"/>
            <w:r w:rsidRPr="00625001">
              <w:rPr>
                <w:color w:val="auto"/>
              </w:rPr>
              <w:t xml:space="preserve"> және талқылаған </w:t>
            </w:r>
            <w:proofErr w:type="spellStart"/>
            <w:r w:rsidRPr="00625001">
              <w:rPr>
                <w:color w:val="auto"/>
              </w:rPr>
              <w:t>кездерде</w:t>
            </w:r>
            <w:proofErr w:type="spellEnd"/>
            <w:r w:rsidRPr="00625001">
              <w:rPr>
                <w:color w:val="auto"/>
              </w:rPr>
              <w:t xml:space="preserve"> барлық жағдайларда </w:t>
            </w:r>
            <w:proofErr w:type="spellStart"/>
            <w:r w:rsidRPr="00625001">
              <w:rPr>
                <w:color w:val="auto"/>
              </w:rPr>
              <w:t>тікелей</w:t>
            </w:r>
            <w:proofErr w:type="spellEnd"/>
            <w:r w:rsidRPr="00625001">
              <w:rPr>
                <w:color w:val="auto"/>
              </w:rPr>
              <w:t xml:space="preserve"> өзі қатысуға</w:t>
            </w:r>
            <w:r w:rsidRPr="00625001">
              <w:rPr>
                <w:color w:val="auto"/>
                <w:spacing w:val="1"/>
              </w:rPr>
              <w:t>;</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6) </w:t>
            </w:r>
            <w:r w:rsidRPr="00625001">
              <w:rPr>
                <w:color w:val="auto"/>
              </w:rPr>
              <w:t>Осы Жарғы</w:t>
            </w:r>
            <w:r w:rsidRPr="00625001">
              <w:rPr>
                <w:color w:val="auto"/>
                <w:lang w:val="kk-KZ"/>
              </w:rPr>
              <w:t>мен</w:t>
            </w:r>
            <w:r w:rsidRPr="00625001">
              <w:rPr>
                <w:color w:val="auto"/>
              </w:rPr>
              <w:t xml:space="preserve"> </w:t>
            </w:r>
            <w:proofErr w:type="spellStart"/>
            <w:r w:rsidRPr="00625001">
              <w:rPr>
                <w:color w:val="auto"/>
              </w:rPr>
              <w:t>белгіле</w:t>
            </w:r>
            <w:proofErr w:type="spellEnd"/>
            <w:r w:rsidRPr="00625001">
              <w:rPr>
                <w:color w:val="auto"/>
                <w:lang w:val="kk-KZ"/>
              </w:rPr>
              <w:t>н</w:t>
            </w:r>
            <w:r w:rsidRPr="00625001">
              <w:rPr>
                <w:color w:val="auto"/>
              </w:rPr>
              <w:t xml:space="preserve">ген тәртіппен және </w:t>
            </w:r>
            <w:proofErr w:type="spellStart"/>
            <w:r w:rsidRPr="00625001">
              <w:rPr>
                <w:color w:val="auto"/>
              </w:rPr>
              <w:t>шартпен</w:t>
            </w:r>
            <w:proofErr w:type="spellEnd"/>
            <w:r w:rsidRPr="00625001">
              <w:rPr>
                <w:color w:val="auto"/>
              </w:rPr>
              <w:t xml:space="preserve"> </w:t>
            </w:r>
            <w:proofErr w:type="gramStart"/>
            <w:r w:rsidRPr="00625001">
              <w:rPr>
                <w:color w:val="auto"/>
                <w:lang w:val="kk-KZ"/>
              </w:rPr>
              <w:t>А</w:t>
            </w:r>
            <w:r w:rsidRPr="00625001">
              <w:rPr>
                <w:color w:val="auto"/>
              </w:rPr>
              <w:t>лқаны</w:t>
            </w:r>
            <w:proofErr w:type="gramEnd"/>
            <w:r w:rsidRPr="00625001">
              <w:rPr>
                <w:color w:val="auto"/>
              </w:rPr>
              <w:t>ң мүлкін пайдалануға</w:t>
            </w:r>
            <w:r w:rsidRPr="00625001">
              <w:rPr>
                <w:color w:val="auto"/>
                <w:spacing w:val="1"/>
              </w:rPr>
              <w:t>;</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7) </w:t>
            </w:r>
            <w:r w:rsidRPr="00625001">
              <w:rPr>
                <w:color w:val="auto"/>
              </w:rPr>
              <w:t xml:space="preserve">Өз </w:t>
            </w:r>
            <w:proofErr w:type="spellStart"/>
            <w:r w:rsidRPr="00625001">
              <w:rPr>
                <w:color w:val="auto"/>
              </w:rPr>
              <w:t>бастамасымен</w:t>
            </w:r>
            <w:proofErr w:type="spellEnd"/>
            <w:r w:rsidRPr="00625001">
              <w:rPr>
                <w:color w:val="auto"/>
              </w:rPr>
              <w:t xml:space="preserve"> </w:t>
            </w:r>
            <w:proofErr w:type="gramStart"/>
            <w:r w:rsidRPr="00625001">
              <w:rPr>
                <w:color w:val="auto"/>
              </w:rPr>
              <w:t>Алқаны</w:t>
            </w:r>
            <w:proofErr w:type="gramEnd"/>
            <w:r w:rsidRPr="00625001">
              <w:rPr>
                <w:color w:val="auto"/>
              </w:rPr>
              <w:t>ң құрамынан шығуға</w:t>
            </w:r>
            <w:r w:rsidRPr="00625001">
              <w:rPr>
                <w:color w:val="auto"/>
                <w:spacing w:val="1"/>
              </w:rPr>
              <w:t>.</w:t>
            </w:r>
          </w:p>
          <w:p w:rsidR="006D4F8B" w:rsidRPr="00625001" w:rsidRDefault="006D4F8B" w:rsidP="00B01A2A">
            <w:pPr>
              <w:pStyle w:val="20"/>
              <w:shd w:val="clear" w:color="auto" w:fill="FFFFFF"/>
              <w:spacing w:before="0" w:after="0"/>
              <w:ind w:firstLine="851"/>
              <w:jc w:val="both"/>
              <w:rPr>
                <w:b/>
                <w:color w:val="auto"/>
                <w:spacing w:val="1"/>
              </w:rPr>
            </w:pPr>
            <w:r w:rsidRPr="00625001">
              <w:rPr>
                <w:b/>
                <w:color w:val="auto"/>
                <w:spacing w:val="1"/>
              </w:rPr>
              <w:t xml:space="preserve">14. </w:t>
            </w:r>
            <w:r w:rsidRPr="00625001">
              <w:rPr>
                <w:b/>
                <w:color w:val="auto"/>
                <w:spacing w:val="1"/>
                <w:lang w:val="kk-KZ"/>
              </w:rPr>
              <w:t>Алқа мүшесі міндетті</w:t>
            </w:r>
            <w:r w:rsidRPr="00625001">
              <w:rPr>
                <w:b/>
                <w:color w:val="auto"/>
                <w:spacing w:val="1"/>
              </w:rPr>
              <w:t>:</w:t>
            </w:r>
          </w:p>
          <w:p w:rsidR="006D4F8B" w:rsidRPr="00625001" w:rsidRDefault="006D4F8B" w:rsidP="00B01A2A">
            <w:pPr>
              <w:pStyle w:val="20"/>
              <w:shd w:val="clear" w:color="auto" w:fill="FFFFFF"/>
              <w:spacing w:before="0" w:after="0"/>
              <w:ind w:firstLine="851"/>
              <w:jc w:val="both"/>
              <w:rPr>
                <w:color w:val="auto"/>
              </w:rPr>
            </w:pPr>
            <w:r w:rsidRPr="00625001">
              <w:rPr>
                <w:color w:val="auto"/>
                <w:spacing w:val="1"/>
              </w:rPr>
              <w:t xml:space="preserve">1) </w:t>
            </w:r>
            <w:r w:rsidRPr="00625001">
              <w:rPr>
                <w:color w:val="auto"/>
                <w:spacing w:val="1"/>
                <w:lang w:val="kk-KZ"/>
              </w:rPr>
              <w:t xml:space="preserve">Қазақстан Республикасының </w:t>
            </w:r>
            <w:r w:rsidRPr="00625001">
              <w:rPr>
                <w:color w:val="auto"/>
                <w:lang w:val="kk-KZ"/>
              </w:rPr>
              <w:t>«Адвокаттық қызмет және заң көмегі туралы»</w:t>
            </w:r>
            <w:r w:rsidRPr="00625001">
              <w:rPr>
                <w:color w:val="auto"/>
              </w:rPr>
              <w:t xml:space="preserve"> Заңы</w:t>
            </w:r>
            <w:r w:rsidRPr="00625001">
              <w:rPr>
                <w:color w:val="auto"/>
                <w:lang w:val="kk-KZ"/>
              </w:rPr>
              <w:t xml:space="preserve">ның, Қазақстан Республикасының адвокаттық қызмет саласындағы </w:t>
            </w:r>
            <w:proofErr w:type="gramStart"/>
            <w:r w:rsidRPr="00625001">
              <w:rPr>
                <w:color w:val="auto"/>
                <w:lang w:val="kk-KZ"/>
              </w:rPr>
              <w:t>бас</w:t>
            </w:r>
            <w:proofErr w:type="gramEnd"/>
            <w:r w:rsidRPr="00625001">
              <w:rPr>
                <w:color w:val="auto"/>
                <w:lang w:val="kk-KZ"/>
              </w:rPr>
              <w:t>қа заңнама актілерінің және осы Жарғының талаптарын сақтауға</w:t>
            </w:r>
            <w:r w:rsidRPr="00625001">
              <w:rPr>
                <w:color w:val="auto"/>
              </w:rPr>
              <w:t>;</w:t>
            </w:r>
          </w:p>
          <w:p w:rsidR="006D4F8B" w:rsidRPr="00625001" w:rsidRDefault="006D4F8B" w:rsidP="00B01A2A">
            <w:pPr>
              <w:pStyle w:val="20"/>
              <w:shd w:val="clear" w:color="auto" w:fill="FFFFFF"/>
              <w:spacing w:before="0" w:after="0"/>
              <w:ind w:firstLine="851"/>
              <w:jc w:val="both"/>
              <w:rPr>
                <w:color w:val="auto"/>
              </w:rPr>
            </w:pPr>
            <w:r w:rsidRPr="00625001">
              <w:rPr>
                <w:color w:val="auto"/>
              </w:rPr>
              <w:t xml:space="preserve">2) </w:t>
            </w:r>
            <w:r w:rsidRPr="00625001">
              <w:rPr>
                <w:color w:val="auto"/>
                <w:spacing w:val="1"/>
                <w:lang w:val="kk-KZ"/>
              </w:rPr>
              <w:t xml:space="preserve">Қазақстан Республикасының </w:t>
            </w:r>
            <w:r w:rsidRPr="00625001">
              <w:rPr>
                <w:color w:val="auto"/>
                <w:lang w:val="kk-KZ"/>
              </w:rPr>
              <w:t>«Адвокаттық қызмет және заң көмегі туралы»</w:t>
            </w:r>
            <w:r w:rsidRPr="00625001">
              <w:rPr>
                <w:color w:val="auto"/>
              </w:rPr>
              <w:t xml:space="preserve"> Заңы</w:t>
            </w:r>
            <w:r w:rsidRPr="00625001">
              <w:rPr>
                <w:color w:val="auto"/>
                <w:lang w:val="kk-KZ"/>
              </w:rPr>
              <w:t>мен және Адвокаттардың кәсіби этикасы кодексімен көзделген адвокаттың кәсіби және этикалық міне</w:t>
            </w:r>
            <w:proofErr w:type="gramStart"/>
            <w:r w:rsidRPr="00625001">
              <w:rPr>
                <w:color w:val="auto"/>
                <w:lang w:val="kk-KZ"/>
              </w:rPr>
              <w:t>з-</w:t>
            </w:r>
            <w:proofErr w:type="gramEnd"/>
            <w:r w:rsidRPr="00625001">
              <w:rPr>
                <w:color w:val="auto"/>
                <w:lang w:val="kk-KZ"/>
              </w:rPr>
              <w:t>құлық ережелерін, сонымен қатар Республикалық адвокаттар алқасының конференциясының уәкілетті органдармен келісіп бекітілген заң көмегін көрсету стандарттарын сақтауға</w:t>
            </w:r>
            <w:r w:rsidRPr="00625001">
              <w:rPr>
                <w:color w:val="auto"/>
              </w:rPr>
              <w:t>;</w:t>
            </w:r>
          </w:p>
          <w:p w:rsidR="006D4F8B" w:rsidRPr="00625001" w:rsidRDefault="006D4F8B" w:rsidP="00B01A2A">
            <w:pPr>
              <w:pStyle w:val="20"/>
              <w:shd w:val="clear" w:color="auto" w:fill="FFFFFF"/>
              <w:spacing w:before="0" w:after="0"/>
              <w:ind w:firstLine="851"/>
              <w:jc w:val="both"/>
              <w:rPr>
                <w:color w:val="auto"/>
              </w:rPr>
            </w:pPr>
            <w:r w:rsidRPr="00625001">
              <w:rPr>
                <w:color w:val="auto"/>
              </w:rPr>
              <w:t xml:space="preserve">3) </w:t>
            </w:r>
            <w:r w:rsidRPr="00625001">
              <w:rPr>
                <w:color w:val="auto"/>
                <w:lang w:val="kk-KZ"/>
              </w:rPr>
              <w:t>кәсіби (адвокаттық) құпияны сақтауға</w:t>
            </w:r>
            <w:r w:rsidRPr="00625001">
              <w:rPr>
                <w:color w:val="auto"/>
              </w:rPr>
              <w:t>;</w:t>
            </w:r>
          </w:p>
          <w:p w:rsidR="006D4F8B" w:rsidRPr="00625001" w:rsidRDefault="006D4F8B" w:rsidP="00B01A2A">
            <w:pPr>
              <w:pStyle w:val="20"/>
              <w:shd w:val="clear" w:color="auto" w:fill="FFFFFF"/>
              <w:spacing w:before="0" w:after="0"/>
              <w:ind w:firstLine="851"/>
              <w:jc w:val="both"/>
              <w:rPr>
                <w:color w:val="auto"/>
              </w:rPr>
            </w:pPr>
            <w:r w:rsidRPr="00625001">
              <w:rPr>
                <w:color w:val="auto"/>
              </w:rPr>
              <w:t xml:space="preserve">4)  </w:t>
            </w:r>
            <w:r w:rsidRPr="00625001">
              <w:rPr>
                <w:color w:val="auto"/>
                <w:lang w:val="kk-KZ"/>
              </w:rPr>
              <w:t>Алқаның Жалпы жиналыстар</w:t>
            </w:r>
            <w:r w:rsidR="008F7442" w:rsidRPr="00625001">
              <w:rPr>
                <w:color w:val="auto"/>
                <w:lang w:val="kk-KZ"/>
              </w:rPr>
              <w:t xml:space="preserve">ына (Конференцияларына) </w:t>
            </w:r>
            <w:r w:rsidR="008109CA" w:rsidRPr="00625001">
              <w:rPr>
                <w:color w:val="auto"/>
                <w:lang w:val="kk-KZ"/>
              </w:rPr>
              <w:t xml:space="preserve"> жеке немесе басқа алқа өкілі</w:t>
            </w:r>
            <w:r w:rsidR="008F7442" w:rsidRPr="00625001">
              <w:rPr>
                <w:color w:val="auto"/>
                <w:lang w:val="kk-KZ"/>
              </w:rPr>
              <w:t>не</w:t>
            </w:r>
            <w:r w:rsidR="008109CA" w:rsidRPr="00625001">
              <w:rPr>
                <w:color w:val="auto"/>
                <w:lang w:val="kk-KZ"/>
              </w:rPr>
              <w:t xml:space="preserve"> жазбаша </w:t>
            </w:r>
            <w:r w:rsidR="008F7442" w:rsidRPr="00625001">
              <w:rPr>
                <w:color w:val="auto"/>
                <w:lang w:val="kk-KZ"/>
              </w:rPr>
              <w:t>сенімхат жазу арқылы қатысу</w:t>
            </w:r>
            <w:proofErr w:type="gramStart"/>
            <w:r w:rsidR="008F7442" w:rsidRPr="00625001">
              <w:rPr>
                <w:color w:val="auto"/>
                <w:lang w:val="kk-KZ"/>
              </w:rPr>
              <w:t xml:space="preserve"> </w:t>
            </w:r>
            <w:r w:rsidRPr="00625001">
              <w:rPr>
                <w:color w:val="auto"/>
              </w:rPr>
              <w:t>;</w:t>
            </w:r>
            <w:proofErr w:type="gramEnd"/>
          </w:p>
          <w:p w:rsidR="006D4F8B" w:rsidRPr="00625001" w:rsidRDefault="006D4F8B" w:rsidP="00B01A2A">
            <w:pPr>
              <w:pStyle w:val="20"/>
              <w:shd w:val="clear" w:color="auto" w:fill="FFFFFF"/>
              <w:tabs>
                <w:tab w:val="left" w:pos="1276"/>
                <w:tab w:val="left" w:pos="1701"/>
                <w:tab w:val="left" w:pos="1985"/>
              </w:tabs>
              <w:spacing w:before="0" w:after="0"/>
              <w:ind w:firstLine="851"/>
              <w:jc w:val="both"/>
              <w:rPr>
                <w:color w:val="auto"/>
                <w:spacing w:val="1"/>
              </w:rPr>
            </w:pPr>
            <w:r w:rsidRPr="00625001">
              <w:rPr>
                <w:color w:val="auto"/>
                <w:spacing w:val="1"/>
              </w:rPr>
              <w:t xml:space="preserve">5) </w:t>
            </w:r>
            <w:r w:rsidRPr="00625001">
              <w:rPr>
                <w:color w:val="auto"/>
                <w:spacing w:val="1"/>
                <w:lang w:val="kk-KZ"/>
              </w:rPr>
              <w:t>Алқаның Жалпы жиналысының (Конференцияның) және</w:t>
            </w:r>
            <w:proofErr w:type="gramStart"/>
            <w:r w:rsidRPr="00625001">
              <w:rPr>
                <w:color w:val="auto"/>
                <w:spacing w:val="1"/>
                <w:lang w:val="kk-KZ"/>
              </w:rPr>
              <w:t xml:space="preserve"> Т</w:t>
            </w:r>
            <w:proofErr w:type="gramEnd"/>
            <w:r w:rsidRPr="00625001">
              <w:rPr>
                <w:color w:val="auto"/>
                <w:spacing w:val="1"/>
                <w:lang w:val="kk-KZ"/>
              </w:rPr>
              <w:t>өралқасының шешімдерін орындауға, Жарғыны сақтауға</w:t>
            </w:r>
            <w:r w:rsidRPr="00625001">
              <w:rPr>
                <w:color w:val="auto"/>
                <w:spacing w:val="1"/>
              </w:rPr>
              <w:t>.</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6) </w:t>
            </w:r>
            <w:r w:rsidRPr="00625001">
              <w:rPr>
                <w:color w:val="auto"/>
                <w:spacing w:val="1"/>
                <w:lang w:val="kk-KZ"/>
              </w:rPr>
              <w:t>мүшелі</w:t>
            </w:r>
            <w:proofErr w:type="gramStart"/>
            <w:r w:rsidRPr="00625001">
              <w:rPr>
                <w:color w:val="auto"/>
                <w:spacing w:val="1"/>
                <w:lang w:val="kk-KZ"/>
              </w:rPr>
              <w:t>к</w:t>
            </w:r>
            <w:proofErr w:type="gramEnd"/>
            <w:r w:rsidRPr="00625001">
              <w:rPr>
                <w:color w:val="auto"/>
                <w:spacing w:val="1"/>
                <w:lang w:val="kk-KZ"/>
              </w:rPr>
              <w:t xml:space="preserve"> және нысаналы жарналарды төлеуге</w:t>
            </w:r>
            <w:r w:rsidRPr="00625001">
              <w:rPr>
                <w:color w:val="auto"/>
                <w:spacing w:val="1"/>
              </w:rPr>
              <w:t>;</w:t>
            </w:r>
          </w:p>
          <w:p w:rsidR="00C33FA9"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7) </w:t>
            </w:r>
            <w:proofErr w:type="spellStart"/>
            <w:r w:rsidR="00C33FA9" w:rsidRPr="00625001">
              <w:rPr>
                <w:color w:val="auto"/>
                <w:spacing w:val="1"/>
              </w:rPr>
              <w:t>адвокаттар</w:t>
            </w:r>
            <w:proofErr w:type="spellEnd"/>
            <w:r w:rsidR="00C33FA9" w:rsidRPr="00625001">
              <w:rPr>
                <w:color w:val="auto"/>
                <w:spacing w:val="1"/>
              </w:rPr>
              <w:t xml:space="preserve"> алқасының төралқасына (бұдан әр</w:t>
            </w:r>
            <w:proofErr w:type="gramStart"/>
            <w:r w:rsidR="00C33FA9" w:rsidRPr="00625001">
              <w:rPr>
                <w:color w:val="auto"/>
                <w:spacing w:val="1"/>
              </w:rPr>
              <w:t>і-</w:t>
            </w:r>
            <w:proofErr w:type="gramEnd"/>
            <w:r w:rsidR="00C33FA9" w:rsidRPr="00625001">
              <w:rPr>
                <w:color w:val="auto"/>
                <w:spacing w:val="1"/>
              </w:rPr>
              <w:t xml:space="preserve">Төралқа) көрсетілген заң көмегі </w:t>
            </w:r>
            <w:proofErr w:type="spellStart"/>
            <w:r w:rsidR="00C33FA9" w:rsidRPr="00625001">
              <w:rPr>
                <w:color w:val="auto"/>
                <w:spacing w:val="1"/>
              </w:rPr>
              <w:t>туралы</w:t>
            </w:r>
            <w:proofErr w:type="spellEnd"/>
            <w:r w:rsidR="00C33FA9" w:rsidRPr="00625001">
              <w:rPr>
                <w:color w:val="auto"/>
                <w:spacing w:val="1"/>
              </w:rPr>
              <w:t xml:space="preserve"> статистикалық мәліметтерді, сондай-ақ </w:t>
            </w:r>
            <w:r w:rsidR="00C33FA9" w:rsidRPr="00625001">
              <w:rPr>
                <w:color w:val="auto"/>
                <w:spacing w:val="1"/>
                <w:lang w:val="kk-KZ"/>
              </w:rPr>
              <w:t xml:space="preserve">мемлекетпен кепілдендірілген </w:t>
            </w:r>
            <w:r w:rsidR="00C33FA9" w:rsidRPr="00625001">
              <w:rPr>
                <w:color w:val="auto"/>
                <w:spacing w:val="1"/>
              </w:rPr>
              <w:t xml:space="preserve"> заң көмегін көрсету жүйесіне </w:t>
            </w:r>
            <w:proofErr w:type="spellStart"/>
            <w:r w:rsidR="00C33FA9" w:rsidRPr="00625001">
              <w:rPr>
                <w:color w:val="auto"/>
                <w:spacing w:val="1"/>
              </w:rPr>
              <w:t>ол</w:t>
            </w:r>
            <w:proofErr w:type="spellEnd"/>
            <w:r w:rsidR="00C33FA9" w:rsidRPr="00625001">
              <w:rPr>
                <w:color w:val="auto"/>
                <w:spacing w:val="1"/>
              </w:rPr>
              <w:t xml:space="preserve"> қатысқан жағдайда, оларға </w:t>
            </w:r>
            <w:r w:rsidR="00C33FA9" w:rsidRPr="00625001">
              <w:rPr>
                <w:color w:val="auto"/>
                <w:spacing w:val="1"/>
              </w:rPr>
              <w:lastRenderedPageBreak/>
              <w:t xml:space="preserve">көрсетілген </w:t>
            </w:r>
            <w:r w:rsidR="00C33FA9" w:rsidRPr="00625001">
              <w:rPr>
                <w:color w:val="auto"/>
                <w:spacing w:val="1"/>
                <w:lang w:val="kk-KZ"/>
              </w:rPr>
              <w:t xml:space="preserve">мемлекетпен кепілдендірілген </w:t>
            </w:r>
            <w:r w:rsidR="00C33FA9" w:rsidRPr="00625001">
              <w:rPr>
                <w:color w:val="auto"/>
                <w:spacing w:val="1"/>
              </w:rPr>
              <w:t xml:space="preserve">заң көмегі </w:t>
            </w:r>
            <w:proofErr w:type="spellStart"/>
            <w:r w:rsidR="00C33FA9" w:rsidRPr="00625001">
              <w:rPr>
                <w:color w:val="auto"/>
                <w:spacing w:val="1"/>
              </w:rPr>
              <w:t>туралы</w:t>
            </w:r>
            <w:proofErr w:type="spellEnd"/>
            <w:r w:rsidR="00C33FA9" w:rsidRPr="00625001">
              <w:rPr>
                <w:color w:val="auto"/>
                <w:spacing w:val="1"/>
              </w:rPr>
              <w:t xml:space="preserve"> </w:t>
            </w:r>
            <w:proofErr w:type="spellStart"/>
            <w:r w:rsidR="00C33FA9" w:rsidRPr="00625001">
              <w:rPr>
                <w:color w:val="auto"/>
                <w:spacing w:val="1"/>
              </w:rPr>
              <w:t>белгіленген</w:t>
            </w:r>
            <w:proofErr w:type="spellEnd"/>
            <w:r w:rsidR="00C33FA9" w:rsidRPr="00625001">
              <w:rPr>
                <w:color w:val="auto"/>
                <w:spacing w:val="1"/>
              </w:rPr>
              <w:t xml:space="preserve"> </w:t>
            </w:r>
            <w:proofErr w:type="spellStart"/>
            <w:r w:rsidR="00C33FA9" w:rsidRPr="00625001">
              <w:rPr>
                <w:color w:val="auto"/>
                <w:spacing w:val="1"/>
              </w:rPr>
              <w:t>нысан</w:t>
            </w:r>
            <w:proofErr w:type="spellEnd"/>
            <w:r w:rsidR="00C33FA9" w:rsidRPr="00625001">
              <w:rPr>
                <w:color w:val="auto"/>
                <w:spacing w:val="1"/>
              </w:rPr>
              <w:t xml:space="preserve"> </w:t>
            </w:r>
            <w:proofErr w:type="spellStart"/>
            <w:r w:rsidR="00C33FA9" w:rsidRPr="00625001">
              <w:rPr>
                <w:color w:val="auto"/>
                <w:spacing w:val="1"/>
              </w:rPr>
              <w:t>бойынша</w:t>
            </w:r>
            <w:proofErr w:type="spellEnd"/>
            <w:r w:rsidR="00C33FA9" w:rsidRPr="00625001">
              <w:rPr>
                <w:color w:val="auto"/>
                <w:spacing w:val="1"/>
              </w:rPr>
              <w:t xml:space="preserve"> </w:t>
            </w:r>
            <w:proofErr w:type="spellStart"/>
            <w:r w:rsidR="00C33FA9" w:rsidRPr="00625001">
              <w:rPr>
                <w:color w:val="auto"/>
                <w:spacing w:val="1"/>
              </w:rPr>
              <w:t>есепті</w:t>
            </w:r>
            <w:proofErr w:type="spellEnd"/>
            <w:r w:rsidR="00C33FA9" w:rsidRPr="00625001">
              <w:rPr>
                <w:color w:val="auto"/>
                <w:spacing w:val="1"/>
              </w:rPr>
              <w:t xml:space="preserve"> </w:t>
            </w:r>
            <w:r w:rsidR="00C33FA9" w:rsidRPr="00625001">
              <w:rPr>
                <w:color w:val="auto"/>
                <w:spacing w:val="1"/>
                <w:lang w:val="kk-KZ"/>
              </w:rPr>
              <w:t>мерзі</w:t>
            </w:r>
            <w:proofErr w:type="gramStart"/>
            <w:r w:rsidR="00C33FA9" w:rsidRPr="00625001">
              <w:rPr>
                <w:color w:val="auto"/>
                <w:spacing w:val="1"/>
                <w:lang w:val="kk-KZ"/>
              </w:rPr>
              <w:t>м</w:t>
            </w:r>
            <w:proofErr w:type="gramEnd"/>
            <w:r w:rsidR="00C33FA9" w:rsidRPr="00625001">
              <w:rPr>
                <w:color w:val="auto"/>
                <w:spacing w:val="1"/>
                <w:lang w:val="kk-KZ"/>
              </w:rPr>
              <w:t>інде</w:t>
            </w:r>
            <w:r w:rsidR="00C33FA9" w:rsidRPr="00625001">
              <w:rPr>
                <w:color w:val="auto"/>
                <w:spacing w:val="1"/>
              </w:rPr>
              <w:t xml:space="preserve"> ұсыну;</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8) </w:t>
            </w:r>
            <w:r w:rsidRPr="00625001">
              <w:rPr>
                <w:color w:val="auto"/>
                <w:lang w:val="kk-KZ"/>
              </w:rPr>
              <w:t>т</w:t>
            </w:r>
            <w:proofErr w:type="spellStart"/>
            <w:r w:rsidRPr="00625001">
              <w:rPr>
                <w:color w:val="auto"/>
              </w:rPr>
              <w:t>егі</w:t>
            </w:r>
            <w:proofErr w:type="spellEnd"/>
            <w:r w:rsidRPr="00625001">
              <w:rPr>
                <w:color w:val="auto"/>
              </w:rPr>
              <w:t xml:space="preserve">, </w:t>
            </w:r>
            <w:proofErr w:type="spellStart"/>
            <w:r w:rsidRPr="00625001">
              <w:rPr>
                <w:color w:val="auto"/>
              </w:rPr>
              <w:t>аты</w:t>
            </w:r>
            <w:proofErr w:type="spellEnd"/>
            <w:r w:rsidRPr="00625001">
              <w:rPr>
                <w:color w:val="auto"/>
              </w:rPr>
              <w:t xml:space="preserve">, </w:t>
            </w:r>
            <w:r w:rsidRPr="00625001">
              <w:rPr>
                <w:color w:val="auto"/>
                <w:lang w:val="kk-KZ"/>
              </w:rPr>
              <w:t>әкесінің аты</w:t>
            </w:r>
            <w:r w:rsidRPr="00625001">
              <w:rPr>
                <w:color w:val="auto"/>
              </w:rPr>
              <w:t xml:space="preserve"> өзгерген жағдайда (</w:t>
            </w:r>
            <w:proofErr w:type="spellStart"/>
            <w:r w:rsidRPr="00625001">
              <w:rPr>
                <w:color w:val="auto"/>
              </w:rPr>
              <w:t>егер</w:t>
            </w:r>
            <w:proofErr w:type="spellEnd"/>
            <w:r w:rsidRPr="00625001">
              <w:rPr>
                <w:color w:val="auto"/>
              </w:rPr>
              <w:t xml:space="preserve"> </w:t>
            </w:r>
            <w:proofErr w:type="spellStart"/>
            <w:r w:rsidRPr="00625001">
              <w:rPr>
                <w:color w:val="auto"/>
              </w:rPr>
              <w:t>ондай</w:t>
            </w:r>
            <w:proofErr w:type="spellEnd"/>
            <w:r w:rsidRPr="00625001">
              <w:rPr>
                <w:color w:val="auto"/>
              </w:rPr>
              <w:t xml:space="preserve"> жағдай </w:t>
            </w:r>
            <w:proofErr w:type="spellStart"/>
            <w:r w:rsidRPr="00625001">
              <w:rPr>
                <w:color w:val="auto"/>
              </w:rPr>
              <w:t>орын</w:t>
            </w:r>
            <w:proofErr w:type="spellEnd"/>
            <w:r w:rsidRPr="00625001">
              <w:rPr>
                <w:color w:val="auto"/>
              </w:rPr>
              <w:t xml:space="preserve"> </w:t>
            </w:r>
            <w:proofErr w:type="spellStart"/>
            <w:r w:rsidRPr="00625001">
              <w:rPr>
                <w:color w:val="auto"/>
              </w:rPr>
              <w:t>алса</w:t>
            </w:r>
            <w:proofErr w:type="spellEnd"/>
            <w:r w:rsidRPr="00625001">
              <w:rPr>
                <w:color w:val="auto"/>
              </w:rPr>
              <w:t xml:space="preserve">), адвокаттық қызметпен айналысуға арналған </w:t>
            </w:r>
            <w:proofErr w:type="spellStart"/>
            <w:r w:rsidRPr="00625001">
              <w:rPr>
                <w:color w:val="auto"/>
              </w:rPr>
              <w:t>лицензияны</w:t>
            </w:r>
            <w:proofErr w:type="spellEnd"/>
            <w:r w:rsidRPr="00625001">
              <w:rPr>
                <w:color w:val="auto"/>
              </w:rPr>
              <w:t xml:space="preserve"> қайта жасақтауға </w:t>
            </w:r>
            <w:proofErr w:type="gramStart"/>
            <w:r w:rsidRPr="00625001">
              <w:rPr>
                <w:color w:val="auto"/>
              </w:rPr>
              <w:t>р</w:t>
            </w:r>
            <w:proofErr w:type="gramEnd"/>
            <w:r w:rsidRPr="00625001">
              <w:rPr>
                <w:color w:val="auto"/>
              </w:rPr>
              <w:t>ұқсат</w:t>
            </w:r>
            <w:r w:rsidRPr="00625001">
              <w:rPr>
                <w:color w:val="auto"/>
                <w:lang w:val="kk-KZ"/>
              </w:rPr>
              <w:t xml:space="preserve"> және</w:t>
            </w:r>
            <w:r w:rsidRPr="00625001">
              <w:rPr>
                <w:color w:val="auto"/>
              </w:rPr>
              <w:t xml:space="preserve"> </w:t>
            </w:r>
            <w:proofErr w:type="spellStart"/>
            <w:r w:rsidRPr="00625001">
              <w:rPr>
                <w:color w:val="auto"/>
              </w:rPr>
              <w:t>хабарлама</w:t>
            </w:r>
            <w:proofErr w:type="spellEnd"/>
            <w:r w:rsidRPr="00625001">
              <w:rPr>
                <w:color w:val="auto"/>
              </w:rPr>
              <w:t xml:space="preserve"> </w:t>
            </w:r>
            <w:proofErr w:type="spellStart"/>
            <w:r w:rsidRPr="00625001">
              <w:rPr>
                <w:color w:val="auto"/>
              </w:rPr>
              <w:t>туралы</w:t>
            </w:r>
            <w:proofErr w:type="spellEnd"/>
            <w:r w:rsidRPr="00625001">
              <w:rPr>
                <w:color w:val="auto"/>
              </w:rPr>
              <w:t xml:space="preserve">, Қазақстан </w:t>
            </w:r>
            <w:proofErr w:type="spellStart"/>
            <w:r w:rsidRPr="00625001">
              <w:rPr>
                <w:color w:val="auto"/>
              </w:rPr>
              <w:t>Республикасы</w:t>
            </w:r>
            <w:proofErr w:type="spellEnd"/>
            <w:r w:rsidRPr="00625001">
              <w:rPr>
                <w:color w:val="auto"/>
              </w:rPr>
              <w:t xml:space="preserve"> заңнамасымен көзделген тәртіппен және </w:t>
            </w:r>
            <w:proofErr w:type="spellStart"/>
            <w:r w:rsidRPr="00625001">
              <w:rPr>
                <w:color w:val="auto"/>
              </w:rPr>
              <w:t>шартпен</w:t>
            </w:r>
            <w:proofErr w:type="spellEnd"/>
            <w:r w:rsidRPr="00625001">
              <w:rPr>
                <w:color w:val="auto"/>
              </w:rPr>
              <w:t xml:space="preserve"> лицензиарға </w:t>
            </w:r>
            <w:proofErr w:type="spellStart"/>
            <w:r w:rsidRPr="00625001">
              <w:rPr>
                <w:color w:val="auto"/>
              </w:rPr>
              <w:t>арыз</w:t>
            </w:r>
            <w:proofErr w:type="spellEnd"/>
            <w:r w:rsidRPr="00625001">
              <w:rPr>
                <w:color w:val="auto"/>
              </w:rPr>
              <w:t xml:space="preserve"> </w:t>
            </w:r>
            <w:proofErr w:type="spellStart"/>
            <w:r w:rsidRPr="00625001">
              <w:rPr>
                <w:color w:val="auto"/>
              </w:rPr>
              <w:t>беруге</w:t>
            </w:r>
            <w:proofErr w:type="spellEnd"/>
            <w:r w:rsidRPr="00625001">
              <w:rPr>
                <w:color w:val="auto"/>
                <w:spacing w:val="1"/>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hAnsi="Times New Roman" w:cs="Times New Roman"/>
                <w:color w:val="auto"/>
                <w:spacing w:val="1"/>
                <w:lang w:val="ru-RU"/>
              </w:rPr>
              <w:t xml:space="preserve">9) </w:t>
            </w:r>
            <w:r w:rsidR="00625001" w:rsidRPr="00625001">
              <w:rPr>
                <w:rFonts w:ascii="Times New Roman" w:hAnsi="Times New Roman" w:cs="Times New Roman"/>
                <w:color w:val="auto"/>
              </w:rPr>
              <w:t>Төралқағ</w:t>
            </w:r>
            <w:proofErr w:type="gramStart"/>
            <w:r w:rsidR="00625001" w:rsidRPr="00625001">
              <w:rPr>
                <w:rFonts w:ascii="Times New Roman" w:hAnsi="Times New Roman" w:cs="Times New Roman"/>
                <w:color w:val="auto"/>
              </w:rPr>
              <w:t>а</w:t>
            </w:r>
            <w:proofErr w:type="gramEnd"/>
            <w:r w:rsidR="00625001" w:rsidRPr="00625001">
              <w:rPr>
                <w:rFonts w:ascii="Times New Roman" w:hAnsi="Times New Roman" w:cs="Times New Roman"/>
                <w:color w:val="auto"/>
              </w:rPr>
              <w:t xml:space="preserve"> өзінің заңды мекен-жайының өзгергені туралы жазбаша түрде хабардар ету</w:t>
            </w:r>
            <w:r w:rsidR="00181D70" w:rsidRPr="00625001">
              <w:rPr>
                <w:rFonts w:ascii="Times New Roman" w:hAnsi="Times New Roman" w:cs="Times New Roman"/>
                <w:color w:val="auto"/>
                <w:lang w:val="ru-RU"/>
              </w:rPr>
              <w:t>;</w:t>
            </w:r>
            <w:r w:rsidRPr="00625001">
              <w:rPr>
                <w:rFonts w:ascii="Times New Roman" w:hAnsi="Times New Roman" w:cs="Times New Roman"/>
                <w:color w:val="auto"/>
              </w:rPr>
              <w:t xml:space="preserve"> </w:t>
            </w:r>
          </w:p>
          <w:p w:rsidR="006D4F8B" w:rsidRPr="00625001" w:rsidRDefault="006D4F8B" w:rsidP="00B01A2A">
            <w:pPr>
              <w:pStyle w:val="20"/>
              <w:shd w:val="clear" w:color="auto" w:fill="FFFFFF"/>
              <w:spacing w:before="0" w:after="0"/>
              <w:ind w:firstLine="851"/>
              <w:jc w:val="both"/>
              <w:rPr>
                <w:color w:val="auto"/>
              </w:rPr>
            </w:pPr>
            <w:r w:rsidRPr="00625001">
              <w:rPr>
                <w:color w:val="auto"/>
                <w:spacing w:val="1"/>
              </w:rPr>
              <w:t xml:space="preserve">10) </w:t>
            </w:r>
            <w:r w:rsidRPr="00625001">
              <w:rPr>
                <w:color w:val="auto"/>
                <w:spacing w:val="1"/>
                <w:lang w:val="kk-KZ"/>
              </w:rPr>
              <w:t>оған жү</w:t>
            </w:r>
            <w:proofErr w:type="gramStart"/>
            <w:r w:rsidRPr="00625001">
              <w:rPr>
                <w:color w:val="auto"/>
                <w:spacing w:val="1"/>
                <w:lang w:val="kk-KZ"/>
              </w:rPr>
              <w:t>г</w:t>
            </w:r>
            <w:proofErr w:type="gramEnd"/>
            <w:r w:rsidRPr="00625001">
              <w:rPr>
                <w:color w:val="auto"/>
                <w:spacing w:val="1"/>
                <w:lang w:val="kk-KZ"/>
              </w:rPr>
              <w:t>інген тұлғамен заң көмегін көрсету туралы жазбаша келісім-шартты міндетті түрде жасауға</w:t>
            </w:r>
            <w:r w:rsidRPr="00625001">
              <w:rPr>
                <w:color w:val="auto"/>
              </w:rPr>
              <w:t>;</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rPr>
              <w:t xml:space="preserve">11) </w:t>
            </w:r>
            <w:r w:rsidRPr="00625001">
              <w:rPr>
                <w:color w:val="auto"/>
                <w:lang w:val="kk-KZ"/>
              </w:rPr>
              <w:t>ә</w:t>
            </w:r>
            <w:proofErr w:type="gramStart"/>
            <w:r w:rsidRPr="00625001">
              <w:rPr>
                <w:color w:val="auto"/>
                <w:lang w:val="kk-KZ"/>
              </w:rPr>
              <w:t>р</w:t>
            </w:r>
            <w:proofErr w:type="gramEnd"/>
            <w:r w:rsidRPr="00625001">
              <w:rPr>
                <w:color w:val="auto"/>
                <w:lang w:val="kk-KZ"/>
              </w:rPr>
              <w:t xml:space="preserve"> іс бойынша қадағалау өндірісін жүргізуге, соның ішінде мемлекетпен кепілдендірілген заң көмегін көрсеткен жағдайда да</w:t>
            </w:r>
            <w:r w:rsidRPr="00625001">
              <w:rPr>
                <w:color w:val="auto"/>
                <w:spacing w:val="1"/>
              </w:rPr>
              <w:t>;</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12) </w:t>
            </w:r>
            <w:r w:rsidRPr="00625001">
              <w:rPr>
                <w:color w:val="auto"/>
                <w:spacing w:val="1"/>
                <w:lang w:val="kk-KZ"/>
              </w:rPr>
              <w:t>Қазақстан Республикасының «</w:t>
            </w:r>
            <w:r w:rsidRPr="00625001">
              <w:rPr>
                <w:rStyle w:val="s1"/>
                <w:bCs/>
                <w:color w:val="auto"/>
                <w:shd w:val="clear" w:color="auto" w:fill="FFFFFF"/>
              </w:rPr>
              <w:t xml:space="preserve">Қылмыстық </w:t>
            </w:r>
            <w:proofErr w:type="spellStart"/>
            <w:r w:rsidRPr="00625001">
              <w:rPr>
                <w:rStyle w:val="s1"/>
                <w:bCs/>
                <w:color w:val="auto"/>
                <w:shd w:val="clear" w:color="auto" w:fill="FFFFFF"/>
              </w:rPr>
              <w:t>жолмен</w:t>
            </w:r>
            <w:proofErr w:type="spellEnd"/>
            <w:r w:rsidRPr="00625001">
              <w:rPr>
                <w:rStyle w:val="s1"/>
                <w:bCs/>
                <w:color w:val="auto"/>
                <w:shd w:val="clear" w:color="auto" w:fill="FFFFFF"/>
              </w:rPr>
              <w:t xml:space="preserve"> алынған </w:t>
            </w:r>
            <w:proofErr w:type="spellStart"/>
            <w:r w:rsidRPr="00625001">
              <w:rPr>
                <w:rStyle w:val="s1"/>
                <w:bCs/>
                <w:color w:val="auto"/>
                <w:shd w:val="clear" w:color="auto" w:fill="FFFFFF"/>
              </w:rPr>
              <w:t>кі</w:t>
            </w:r>
            <w:proofErr w:type="gramStart"/>
            <w:r w:rsidRPr="00625001">
              <w:rPr>
                <w:rStyle w:val="s1"/>
                <w:bCs/>
                <w:color w:val="auto"/>
                <w:shd w:val="clear" w:color="auto" w:fill="FFFFFF"/>
              </w:rPr>
              <w:t>р</w:t>
            </w:r>
            <w:proofErr w:type="gramEnd"/>
            <w:r w:rsidRPr="00625001">
              <w:rPr>
                <w:rStyle w:val="s1"/>
                <w:bCs/>
                <w:color w:val="auto"/>
                <w:shd w:val="clear" w:color="auto" w:fill="FFFFFF"/>
              </w:rPr>
              <w:t>істерді</w:t>
            </w:r>
            <w:proofErr w:type="spellEnd"/>
            <w:r w:rsidRPr="00625001">
              <w:rPr>
                <w:rStyle w:val="s1"/>
                <w:bCs/>
                <w:color w:val="auto"/>
                <w:shd w:val="clear" w:color="auto" w:fill="FFFFFF"/>
              </w:rPr>
              <w:t xml:space="preserve"> заңдастыруға (жылыстатуға) және </w:t>
            </w:r>
            <w:proofErr w:type="spellStart"/>
            <w:r w:rsidRPr="00625001">
              <w:rPr>
                <w:rStyle w:val="s1"/>
                <w:bCs/>
                <w:color w:val="auto"/>
                <w:shd w:val="clear" w:color="auto" w:fill="FFFFFF"/>
              </w:rPr>
              <w:t>терроризмді</w:t>
            </w:r>
            <w:proofErr w:type="spellEnd"/>
            <w:r w:rsidRPr="00625001">
              <w:rPr>
                <w:rStyle w:val="s1"/>
                <w:bCs/>
                <w:color w:val="auto"/>
                <w:shd w:val="clear" w:color="auto" w:fill="FFFFFF"/>
              </w:rPr>
              <w:t xml:space="preserve"> қаржыландыру</w:t>
            </w:r>
            <w:r w:rsidRPr="00625001">
              <w:rPr>
                <w:rStyle w:val="s1"/>
                <w:bCs/>
                <w:color w:val="auto"/>
                <w:shd w:val="clear" w:color="auto" w:fill="FFFFFF"/>
                <w:lang w:val="kk-KZ"/>
              </w:rPr>
              <w:t>ға қарсы іс-қимыл туралы» Заңымен орнатылған жағдайларда және тәртіпте қаржы мониторингі бойынша мәліметтер мен ақпарат ұсынуға</w:t>
            </w:r>
            <w:r w:rsidRPr="00625001">
              <w:rPr>
                <w:color w:val="auto"/>
                <w:spacing w:val="1"/>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13) адвокаттық қызметті жүзеге асыруға бөгет </w:t>
            </w:r>
            <w:proofErr w:type="spellStart"/>
            <w:r w:rsidRPr="00625001">
              <w:rPr>
                <w:rFonts w:ascii="Times New Roman" w:eastAsia="Times New Roman" w:hAnsi="Times New Roman" w:cs="Times New Roman"/>
                <w:color w:val="auto"/>
                <w:lang w:val="ru-RU"/>
              </w:rPr>
              <w:t>жасау</w:t>
            </w:r>
            <w:proofErr w:type="spellEnd"/>
            <w:r w:rsidRPr="00625001">
              <w:rPr>
                <w:rFonts w:ascii="Times New Roman" w:eastAsia="Times New Roman" w:hAnsi="Times New Roman" w:cs="Times New Roman"/>
                <w:color w:val="auto"/>
                <w:lang w:val="ru-RU"/>
              </w:rPr>
              <w:t xml:space="preserve"> және кәсіби </w:t>
            </w:r>
            <w:proofErr w:type="spellStart"/>
            <w:r w:rsidRPr="00625001">
              <w:rPr>
                <w:rFonts w:ascii="Times New Roman" w:eastAsia="Times New Roman" w:hAnsi="Times New Roman" w:cs="Times New Roman"/>
                <w:color w:val="auto"/>
                <w:lang w:val="ru-RU"/>
              </w:rPr>
              <w:t>тиістілігі</w:t>
            </w:r>
            <w:proofErr w:type="spellEnd"/>
            <w:r w:rsidRPr="00625001">
              <w:rPr>
                <w:rFonts w:ascii="Times New Roman" w:eastAsia="Times New Roman" w:hAnsi="Times New Roman" w:cs="Times New Roman"/>
                <w:color w:val="auto"/>
                <w:lang w:val="ru-RU"/>
              </w:rPr>
              <w:t xml:space="preserve"> уәжі </w:t>
            </w:r>
            <w:proofErr w:type="spellStart"/>
            <w:r w:rsidRPr="00625001">
              <w:rPr>
                <w:rFonts w:ascii="Times New Roman" w:eastAsia="Times New Roman" w:hAnsi="Times New Roman" w:cs="Times New Roman"/>
                <w:color w:val="auto"/>
                <w:lang w:val="ru-RU"/>
              </w:rPr>
              <w:t>бойынша</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кемсіту</w:t>
            </w:r>
            <w:proofErr w:type="spellEnd"/>
            <w:r w:rsidRPr="00625001">
              <w:rPr>
                <w:rFonts w:ascii="Times New Roman" w:eastAsia="Times New Roman" w:hAnsi="Times New Roman" w:cs="Times New Roman"/>
                <w:color w:val="auto"/>
                <w:lang w:val="ru-RU"/>
              </w:rPr>
              <w:t xml:space="preserve"> факт</w:t>
            </w:r>
            <w:r w:rsidRPr="00625001">
              <w:rPr>
                <w:rFonts w:ascii="Times New Roman" w:eastAsia="Times New Roman" w:hAnsi="Times New Roman" w:cs="Times New Roman"/>
                <w:color w:val="auto"/>
              </w:rPr>
              <w:t>і</w:t>
            </w:r>
            <w:proofErr w:type="spellStart"/>
            <w:r w:rsidRPr="00625001">
              <w:rPr>
                <w:rFonts w:ascii="Times New Roman" w:eastAsia="Times New Roman" w:hAnsi="Times New Roman" w:cs="Times New Roman"/>
                <w:color w:val="auto"/>
                <w:lang w:val="ru-RU"/>
              </w:rPr>
              <w:t>сі</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туралы</w:t>
            </w:r>
            <w:proofErr w:type="spellEnd"/>
            <w:proofErr w:type="gramStart"/>
            <w:r w:rsidRPr="00625001">
              <w:rPr>
                <w:rFonts w:ascii="Times New Roman" w:eastAsia="Times New Roman" w:hAnsi="Times New Roman" w:cs="Times New Roman"/>
                <w:color w:val="auto"/>
                <w:lang w:val="ru-RU"/>
              </w:rPr>
              <w:t xml:space="preserve"> Т</w:t>
            </w:r>
            <w:proofErr w:type="gramEnd"/>
            <w:r w:rsidRPr="00625001">
              <w:rPr>
                <w:rFonts w:ascii="Times New Roman" w:eastAsia="Times New Roman" w:hAnsi="Times New Roman" w:cs="Times New Roman"/>
                <w:color w:val="auto"/>
                <w:lang w:val="ru-RU"/>
              </w:rPr>
              <w:t xml:space="preserve">өралқаға </w:t>
            </w:r>
            <w:proofErr w:type="spellStart"/>
            <w:r w:rsidRPr="00625001">
              <w:rPr>
                <w:rFonts w:ascii="Times New Roman" w:eastAsia="Times New Roman" w:hAnsi="Times New Roman" w:cs="Times New Roman"/>
                <w:color w:val="auto"/>
                <w:lang w:val="ru-RU"/>
              </w:rPr>
              <w:t>мерзімінде</w:t>
            </w:r>
            <w:proofErr w:type="spellEnd"/>
            <w:r w:rsidRPr="00625001">
              <w:rPr>
                <w:rFonts w:ascii="Times New Roman" w:eastAsia="Times New Roman" w:hAnsi="Times New Roman" w:cs="Times New Roman"/>
                <w:color w:val="auto"/>
                <w:lang w:val="ru-RU"/>
              </w:rPr>
              <w:t xml:space="preserve"> хабарлауға;</w:t>
            </w:r>
          </w:p>
          <w:p w:rsidR="006D4F8B" w:rsidRPr="00625001" w:rsidRDefault="006D4F8B" w:rsidP="00B01A2A">
            <w:pPr>
              <w:pStyle w:val="20"/>
              <w:shd w:val="clear" w:color="auto" w:fill="FFFFFF"/>
              <w:spacing w:before="0" w:after="0"/>
              <w:ind w:firstLine="851"/>
              <w:jc w:val="both"/>
              <w:rPr>
                <w:color w:val="auto"/>
              </w:rPr>
            </w:pPr>
            <w:r w:rsidRPr="00625001">
              <w:rPr>
                <w:color w:val="auto"/>
              </w:rPr>
              <w:t>14)</w:t>
            </w:r>
            <w:r w:rsidRPr="00625001">
              <w:rPr>
                <w:color w:val="auto"/>
                <w:spacing w:val="1"/>
              </w:rPr>
              <w:t xml:space="preserve"> </w:t>
            </w:r>
            <w:r w:rsidRPr="00625001">
              <w:rPr>
                <w:color w:val="auto"/>
                <w:spacing w:val="1"/>
                <w:lang w:val="kk-KZ"/>
              </w:rPr>
              <w:t>Адвокаттардың Алқаны</w:t>
            </w:r>
            <w:proofErr w:type="gramStart"/>
            <w:r w:rsidRPr="00625001">
              <w:rPr>
                <w:color w:val="auto"/>
                <w:spacing w:val="1"/>
                <w:lang w:val="kk-KZ"/>
              </w:rPr>
              <w:t>ң Т</w:t>
            </w:r>
            <w:proofErr w:type="gramEnd"/>
            <w:r w:rsidRPr="00625001">
              <w:rPr>
                <w:color w:val="auto"/>
                <w:spacing w:val="1"/>
                <w:lang w:val="kk-KZ"/>
              </w:rPr>
              <w:t>өралқасына жеке және заңды тұлғалардың заң көмегін көрсету туралы алынған тапсырма бойынша, соның ішінде бюджеттік құралдар есебінен де, адвокаттың әрекеттеріне немесе әрекетсіздігіне шағымдар мен басқа өтініштерді тексеру үшін қажетті материалдарды ұсынуға</w:t>
            </w:r>
            <w:r w:rsidRPr="00625001">
              <w:rPr>
                <w:color w:val="auto"/>
              </w:rPr>
              <w:t xml:space="preserve">; </w:t>
            </w:r>
          </w:p>
          <w:p w:rsidR="006D4F8B" w:rsidRPr="00625001" w:rsidRDefault="006D4F8B" w:rsidP="00B01A2A">
            <w:pPr>
              <w:shd w:val="clear" w:color="auto" w:fill="FFFFFF"/>
              <w:ind w:firstLine="851"/>
              <w:jc w:val="both"/>
              <w:rPr>
                <w:rFonts w:ascii="Times New Roman" w:hAnsi="Times New Roman" w:cs="Times New Roman"/>
                <w:color w:val="auto"/>
                <w:spacing w:val="1"/>
                <w:lang w:val="ru-RU"/>
              </w:rPr>
            </w:pPr>
            <w:r w:rsidRPr="00625001">
              <w:rPr>
                <w:rFonts w:ascii="Times New Roman" w:eastAsia="Times New Roman" w:hAnsi="Times New Roman" w:cs="Times New Roman"/>
                <w:color w:val="auto"/>
                <w:lang w:val="ru-RU"/>
              </w:rPr>
              <w:t xml:space="preserve">15) </w:t>
            </w:r>
            <w:r w:rsidR="00C33FA9" w:rsidRPr="00625001">
              <w:rPr>
                <w:rFonts w:ascii="Times New Roman" w:eastAsia="Times New Roman" w:hAnsi="Times New Roman" w:cs="Times New Roman"/>
                <w:color w:val="auto"/>
                <w:lang w:val="ru-RU"/>
              </w:rPr>
              <w:t>Тәрті</w:t>
            </w:r>
            <w:proofErr w:type="gramStart"/>
            <w:r w:rsidR="00C33FA9" w:rsidRPr="00625001">
              <w:rPr>
                <w:rFonts w:ascii="Times New Roman" w:eastAsia="Times New Roman" w:hAnsi="Times New Roman" w:cs="Times New Roman"/>
                <w:color w:val="auto"/>
                <w:lang w:val="ru-RU"/>
              </w:rPr>
              <w:t>пт</w:t>
            </w:r>
            <w:proofErr w:type="gramEnd"/>
            <w:r w:rsidR="00C33FA9" w:rsidRPr="00625001">
              <w:rPr>
                <w:rFonts w:ascii="Times New Roman" w:eastAsia="Times New Roman" w:hAnsi="Times New Roman" w:cs="Times New Roman"/>
                <w:color w:val="auto"/>
                <w:lang w:val="ru-RU"/>
              </w:rPr>
              <w:t xml:space="preserve">ік комиссияның </w:t>
            </w:r>
            <w:proofErr w:type="spellStart"/>
            <w:r w:rsidR="00C33FA9" w:rsidRPr="00625001">
              <w:rPr>
                <w:rFonts w:ascii="Times New Roman" w:eastAsia="Times New Roman" w:hAnsi="Times New Roman" w:cs="Times New Roman"/>
                <w:color w:val="auto"/>
                <w:lang w:val="ru-RU"/>
              </w:rPr>
              <w:t>отырыстарына</w:t>
            </w:r>
            <w:proofErr w:type="spellEnd"/>
            <w:r w:rsidR="00C33FA9" w:rsidRPr="00625001">
              <w:rPr>
                <w:rFonts w:ascii="Times New Roman" w:eastAsia="Times New Roman" w:hAnsi="Times New Roman" w:cs="Times New Roman"/>
                <w:color w:val="auto"/>
                <w:lang w:val="ru-RU"/>
              </w:rPr>
              <w:t xml:space="preserve"> олардың шақыруы </w:t>
            </w:r>
            <w:proofErr w:type="spellStart"/>
            <w:r w:rsidR="00C33FA9" w:rsidRPr="00625001">
              <w:rPr>
                <w:rFonts w:ascii="Times New Roman" w:eastAsia="Times New Roman" w:hAnsi="Times New Roman" w:cs="Times New Roman"/>
                <w:color w:val="auto"/>
                <w:lang w:val="ru-RU"/>
              </w:rPr>
              <w:t>бойынша</w:t>
            </w:r>
            <w:proofErr w:type="spellEnd"/>
            <w:r w:rsidR="00C33FA9" w:rsidRPr="00625001">
              <w:rPr>
                <w:rFonts w:ascii="Times New Roman" w:eastAsia="Times New Roman" w:hAnsi="Times New Roman" w:cs="Times New Roman"/>
                <w:color w:val="auto"/>
                <w:lang w:val="ru-RU"/>
              </w:rPr>
              <w:t xml:space="preserve"> </w:t>
            </w:r>
            <w:proofErr w:type="spellStart"/>
            <w:r w:rsidR="00C33FA9" w:rsidRPr="00625001">
              <w:rPr>
                <w:rFonts w:ascii="Times New Roman" w:eastAsia="Times New Roman" w:hAnsi="Times New Roman" w:cs="Times New Roman"/>
                <w:color w:val="auto"/>
                <w:lang w:val="ru-RU"/>
              </w:rPr>
              <w:t>келу</w:t>
            </w:r>
            <w:proofErr w:type="spellEnd"/>
            <w:r w:rsidR="00C33FA9" w:rsidRPr="00625001">
              <w:rPr>
                <w:rFonts w:ascii="Times New Roman" w:eastAsia="Times New Roman" w:hAnsi="Times New Roman" w:cs="Times New Roman"/>
                <w:color w:val="auto"/>
                <w:lang w:val="ru-RU"/>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hAnsi="Times New Roman" w:cs="Times New Roman"/>
                <w:color w:val="auto"/>
                <w:spacing w:val="1"/>
                <w:lang w:val="ru-RU"/>
              </w:rPr>
              <w:t>16) Адвокаттардың тәрті</w:t>
            </w:r>
            <w:proofErr w:type="gramStart"/>
            <w:r w:rsidRPr="00625001">
              <w:rPr>
                <w:rFonts w:ascii="Times New Roman" w:hAnsi="Times New Roman" w:cs="Times New Roman"/>
                <w:color w:val="auto"/>
                <w:spacing w:val="1"/>
                <w:lang w:val="ru-RU"/>
              </w:rPr>
              <w:t>пт</w:t>
            </w:r>
            <w:proofErr w:type="gramEnd"/>
            <w:r w:rsidRPr="00625001">
              <w:rPr>
                <w:rFonts w:ascii="Times New Roman" w:hAnsi="Times New Roman" w:cs="Times New Roman"/>
                <w:color w:val="auto"/>
                <w:spacing w:val="1"/>
                <w:lang w:val="ru-RU"/>
              </w:rPr>
              <w:t xml:space="preserve">ік </w:t>
            </w:r>
            <w:proofErr w:type="spellStart"/>
            <w:r w:rsidRPr="00625001">
              <w:rPr>
                <w:rFonts w:ascii="Times New Roman" w:hAnsi="Times New Roman" w:cs="Times New Roman"/>
                <w:color w:val="auto"/>
                <w:spacing w:val="1"/>
                <w:lang w:val="ru-RU"/>
              </w:rPr>
              <w:t>комиссиясымен</w:t>
            </w:r>
            <w:proofErr w:type="spellEnd"/>
            <w:r w:rsidRPr="00625001">
              <w:rPr>
                <w:rFonts w:ascii="Times New Roman" w:hAnsi="Times New Roman" w:cs="Times New Roman"/>
                <w:color w:val="auto"/>
                <w:spacing w:val="1"/>
                <w:lang w:val="ru-RU"/>
              </w:rPr>
              <w:t xml:space="preserve"> </w:t>
            </w:r>
            <w:proofErr w:type="spellStart"/>
            <w:r w:rsidRPr="00625001">
              <w:rPr>
                <w:rFonts w:ascii="Times New Roman" w:hAnsi="Times New Roman" w:cs="Times New Roman"/>
                <w:color w:val="auto"/>
                <w:spacing w:val="1"/>
                <w:lang w:val="ru-RU"/>
              </w:rPr>
              <w:t>бекітілген</w:t>
            </w:r>
            <w:proofErr w:type="spellEnd"/>
            <w:r w:rsidRPr="00625001">
              <w:rPr>
                <w:rFonts w:ascii="Times New Roman" w:hAnsi="Times New Roman" w:cs="Times New Roman"/>
                <w:color w:val="auto"/>
                <w:spacing w:val="1"/>
                <w:lang w:val="ru-RU"/>
              </w:rPr>
              <w:t xml:space="preserve"> </w:t>
            </w:r>
            <w:proofErr w:type="spellStart"/>
            <w:r w:rsidRPr="00625001">
              <w:rPr>
                <w:rFonts w:ascii="Times New Roman" w:hAnsi="Times New Roman" w:cs="Times New Roman"/>
                <w:color w:val="auto"/>
                <w:spacing w:val="1"/>
                <w:lang w:val="ru-RU"/>
              </w:rPr>
              <w:t>мерзімде</w:t>
            </w:r>
            <w:proofErr w:type="spellEnd"/>
            <w:r w:rsidRPr="00625001">
              <w:rPr>
                <w:rFonts w:ascii="Times New Roman" w:hAnsi="Times New Roman" w:cs="Times New Roman"/>
                <w:color w:val="auto"/>
                <w:spacing w:val="1"/>
                <w:lang w:val="ru-RU"/>
              </w:rPr>
              <w:t xml:space="preserve"> анықталған бұзушылықтарды жоюға </w:t>
            </w:r>
            <w:proofErr w:type="spellStart"/>
            <w:r w:rsidRPr="00625001">
              <w:rPr>
                <w:rFonts w:ascii="Times New Roman" w:hAnsi="Times New Roman" w:cs="Times New Roman"/>
                <w:color w:val="auto"/>
                <w:spacing w:val="1"/>
                <w:lang w:val="ru-RU"/>
              </w:rPr>
              <w:t>міндеттейтін</w:t>
            </w:r>
            <w:proofErr w:type="spellEnd"/>
            <w:r w:rsidRPr="00625001">
              <w:rPr>
                <w:rFonts w:ascii="Times New Roman" w:hAnsi="Times New Roman" w:cs="Times New Roman"/>
                <w:color w:val="auto"/>
                <w:spacing w:val="1"/>
                <w:lang w:val="ru-RU"/>
              </w:rPr>
              <w:t xml:space="preserve"> тәртіптік </w:t>
            </w:r>
            <w:proofErr w:type="spellStart"/>
            <w:r w:rsidRPr="00625001">
              <w:rPr>
                <w:rFonts w:ascii="Times New Roman" w:hAnsi="Times New Roman" w:cs="Times New Roman"/>
                <w:color w:val="auto"/>
                <w:spacing w:val="1"/>
                <w:lang w:val="ru-RU"/>
              </w:rPr>
              <w:t>істерді</w:t>
            </w:r>
            <w:proofErr w:type="spellEnd"/>
            <w:r w:rsidRPr="00625001">
              <w:rPr>
                <w:rFonts w:ascii="Times New Roman" w:hAnsi="Times New Roman" w:cs="Times New Roman"/>
                <w:color w:val="auto"/>
                <w:spacing w:val="1"/>
                <w:lang w:val="ru-RU"/>
              </w:rPr>
              <w:t xml:space="preserve"> қарастыру нәтижелері </w:t>
            </w:r>
            <w:proofErr w:type="spellStart"/>
            <w:r w:rsidRPr="00625001">
              <w:rPr>
                <w:rFonts w:ascii="Times New Roman" w:hAnsi="Times New Roman" w:cs="Times New Roman"/>
                <w:color w:val="auto"/>
                <w:spacing w:val="1"/>
                <w:lang w:val="ru-RU"/>
              </w:rPr>
              <w:t>бойынша</w:t>
            </w:r>
            <w:proofErr w:type="spellEnd"/>
            <w:r w:rsidRPr="00625001">
              <w:rPr>
                <w:rFonts w:ascii="Times New Roman" w:hAnsi="Times New Roman" w:cs="Times New Roman"/>
                <w:color w:val="auto"/>
                <w:spacing w:val="1"/>
                <w:lang w:val="ru-RU"/>
              </w:rPr>
              <w:t xml:space="preserve"> Адвокаттардың тәртіптік комиссиясының ұйғарымдарын орындауға</w:t>
            </w:r>
            <w:r w:rsidRPr="00625001">
              <w:rPr>
                <w:rFonts w:ascii="Times New Roman" w:eastAsia="Times New Roman" w:hAnsi="Times New Roman" w:cs="Times New Roman"/>
                <w:color w:val="auto"/>
                <w:spacing w:val="1"/>
                <w:lang w:val="ru-RU"/>
              </w:rPr>
              <w:t xml:space="preserve">                                                                                                                                                                                         </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15.</w:t>
            </w:r>
            <w:proofErr w:type="gramStart"/>
            <w:r w:rsidRPr="00625001">
              <w:rPr>
                <w:color w:val="auto"/>
                <w:spacing w:val="1"/>
                <w:lang w:val="kk-KZ"/>
              </w:rPr>
              <w:t>Алқаны</w:t>
            </w:r>
            <w:proofErr w:type="gramEnd"/>
            <w:r w:rsidRPr="00625001">
              <w:rPr>
                <w:color w:val="auto"/>
                <w:spacing w:val="1"/>
                <w:lang w:val="kk-KZ"/>
              </w:rPr>
              <w:t xml:space="preserve">ң мүшесі адвокаттық қызметті жүзеге асырған кезде Қазақстан Республикасының </w:t>
            </w:r>
            <w:r w:rsidRPr="00625001">
              <w:rPr>
                <w:color w:val="auto"/>
                <w:spacing w:val="1"/>
              </w:rPr>
              <w:t xml:space="preserve"> </w:t>
            </w:r>
            <w:r w:rsidRPr="00625001">
              <w:rPr>
                <w:color w:val="auto"/>
                <w:lang w:val="kk-KZ"/>
              </w:rPr>
              <w:t>«Адвокаттық қызмет және заң көмегі туралы»</w:t>
            </w:r>
            <w:r w:rsidRPr="00625001">
              <w:rPr>
                <w:color w:val="auto"/>
              </w:rPr>
              <w:t xml:space="preserve"> Заңы</w:t>
            </w:r>
            <w:r w:rsidRPr="00625001">
              <w:rPr>
                <w:color w:val="auto"/>
                <w:lang w:val="kk-KZ"/>
              </w:rPr>
              <w:t>ның 33 бабымен, сонымен қатар Қазақстан Республикасының басқа заңнама актілерімен көзделген құқықтарға ие және міндет атқарады.</w:t>
            </w:r>
            <w:r w:rsidRPr="00625001">
              <w:rPr>
                <w:color w:val="auto"/>
                <w:spacing w:val="1"/>
              </w:rPr>
              <w:t xml:space="preserve">   </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16. </w:t>
            </w:r>
            <w:r w:rsidRPr="00625001">
              <w:rPr>
                <w:color w:val="auto"/>
                <w:spacing w:val="1"/>
                <w:lang w:val="kk-KZ"/>
              </w:rPr>
              <w:t>Алқаның мүшелері өздерінің құқықтары мен міндеттерінде тең.</w:t>
            </w:r>
            <w:r w:rsidRPr="00625001">
              <w:rPr>
                <w:color w:val="auto"/>
                <w:spacing w:val="1"/>
              </w:rPr>
              <w:t xml:space="preserve"> </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lastRenderedPageBreak/>
              <w:t xml:space="preserve">17. </w:t>
            </w:r>
            <w:r w:rsidRPr="00625001">
              <w:rPr>
                <w:color w:val="auto"/>
                <w:spacing w:val="1"/>
                <w:lang w:val="kk-KZ"/>
              </w:rPr>
              <w:t>Алқаның мүшесі Алқаның алдында басқа біржақты мүліктік міндеттерді атқара алмайды, тек мүшелік және нысаналы жарналарды мерзімінде төлеу міндеттемесінен басқа.</w:t>
            </w:r>
          </w:p>
          <w:p w:rsidR="006D4F8B" w:rsidRPr="00625001" w:rsidRDefault="006D4F8B" w:rsidP="00B01A2A">
            <w:pPr>
              <w:pStyle w:val="20"/>
              <w:shd w:val="clear" w:color="auto" w:fill="FFFFFF"/>
              <w:spacing w:before="0" w:after="0"/>
              <w:ind w:firstLine="851"/>
              <w:jc w:val="both"/>
              <w:rPr>
                <w:color w:val="auto"/>
                <w:spacing w:val="1"/>
              </w:rPr>
            </w:pPr>
          </w:p>
          <w:p w:rsidR="00F4538D" w:rsidRPr="00625001" w:rsidRDefault="00F4538D" w:rsidP="00B01A2A">
            <w:pPr>
              <w:pStyle w:val="20"/>
              <w:shd w:val="clear" w:color="auto" w:fill="FFFFFF"/>
              <w:spacing w:before="0" w:after="0"/>
              <w:ind w:firstLine="851"/>
              <w:jc w:val="both"/>
              <w:rPr>
                <w:color w:val="auto"/>
                <w:spacing w:val="1"/>
                <w:lang w:val="kk-KZ"/>
              </w:rPr>
            </w:pPr>
          </w:p>
          <w:p w:rsidR="00FC1910" w:rsidRPr="00625001" w:rsidRDefault="00FC1910" w:rsidP="00B01A2A">
            <w:pPr>
              <w:pStyle w:val="20"/>
              <w:shd w:val="clear" w:color="auto" w:fill="FFFFFF"/>
              <w:spacing w:before="0" w:after="0"/>
              <w:ind w:firstLine="851"/>
              <w:jc w:val="both"/>
              <w:rPr>
                <w:color w:val="auto"/>
                <w:spacing w:val="1"/>
                <w:lang w:val="kk-KZ"/>
              </w:rPr>
            </w:pPr>
          </w:p>
          <w:p w:rsidR="00F4538D" w:rsidRPr="00625001" w:rsidRDefault="00F4538D" w:rsidP="00B01A2A">
            <w:pPr>
              <w:pStyle w:val="20"/>
              <w:shd w:val="clear" w:color="auto" w:fill="FFFFFF"/>
              <w:spacing w:before="0" w:after="0"/>
              <w:ind w:firstLine="851"/>
              <w:jc w:val="both"/>
              <w:rPr>
                <w:color w:val="auto"/>
                <w:spacing w:val="1"/>
                <w:lang w:val="kk-KZ"/>
              </w:rPr>
            </w:pPr>
          </w:p>
          <w:p w:rsidR="006D4F8B" w:rsidRPr="00625001" w:rsidRDefault="006D4F8B" w:rsidP="00B01A2A">
            <w:pPr>
              <w:pStyle w:val="20"/>
              <w:shd w:val="clear" w:color="auto" w:fill="FFFFFF"/>
              <w:spacing w:before="0" w:after="0"/>
              <w:jc w:val="center"/>
              <w:rPr>
                <w:b/>
                <w:color w:val="auto"/>
                <w:spacing w:val="1"/>
                <w:lang w:val="kk-KZ"/>
              </w:rPr>
            </w:pPr>
            <w:r w:rsidRPr="00625001">
              <w:rPr>
                <w:b/>
                <w:color w:val="auto"/>
                <w:spacing w:val="1"/>
                <w:lang w:val="kk-KZ"/>
              </w:rPr>
              <w:t xml:space="preserve">4. АЛҚАНЫҢ МҮШЕЛІГІНЕ ҚАБЫЛДАУ, МҮШЕЛІКТІ ТОҚТАТУ НЕМЕСЕ МҮШЕЛІКТІ ТОҚТАТУ </w:t>
            </w:r>
          </w:p>
          <w:p w:rsidR="006D4F8B" w:rsidRPr="00625001" w:rsidRDefault="006D4F8B" w:rsidP="00B01A2A">
            <w:pPr>
              <w:pStyle w:val="20"/>
              <w:shd w:val="clear" w:color="auto" w:fill="FFFFFF"/>
              <w:spacing w:before="0" w:after="0"/>
              <w:jc w:val="center"/>
              <w:rPr>
                <w:b/>
                <w:color w:val="auto"/>
                <w:spacing w:val="1"/>
                <w:lang w:val="kk-KZ"/>
              </w:rPr>
            </w:pPr>
          </w:p>
          <w:p w:rsidR="006D4F8B" w:rsidRPr="00625001" w:rsidRDefault="006D4F8B" w:rsidP="00B01A2A">
            <w:pPr>
              <w:pStyle w:val="20"/>
              <w:shd w:val="clear" w:color="auto" w:fill="FFFFFF"/>
              <w:spacing w:before="0" w:after="0"/>
              <w:jc w:val="center"/>
              <w:rPr>
                <w:b/>
                <w:color w:val="auto"/>
                <w:spacing w:val="1"/>
                <w:lang w:val="kk-KZ"/>
              </w:rPr>
            </w:pPr>
            <w:r w:rsidRPr="00625001">
              <w:rPr>
                <w:b/>
                <w:color w:val="auto"/>
                <w:spacing w:val="1"/>
                <w:lang w:val="kk-KZ"/>
              </w:rPr>
              <w:t xml:space="preserve">4.1. Алқаның мүшелігіне қабылдау тәртібі </w:t>
            </w:r>
          </w:p>
          <w:p w:rsidR="006D4F8B" w:rsidRPr="00625001" w:rsidRDefault="006D4F8B" w:rsidP="00B01A2A">
            <w:pPr>
              <w:pStyle w:val="20"/>
              <w:shd w:val="clear" w:color="auto" w:fill="FFFFFF"/>
              <w:spacing w:before="0" w:after="0"/>
              <w:ind w:firstLine="851"/>
              <w:jc w:val="both"/>
              <w:rPr>
                <w:color w:val="auto"/>
                <w:lang w:val="kk-KZ"/>
              </w:rPr>
            </w:pPr>
            <w:r w:rsidRPr="00625001">
              <w:rPr>
                <w:color w:val="auto"/>
                <w:lang w:val="kk-KZ"/>
              </w:rPr>
              <w:t xml:space="preserve">18. </w:t>
            </w:r>
            <w:r w:rsidRPr="00625001">
              <w:rPr>
                <w:color w:val="auto"/>
                <w:spacing w:val="1"/>
                <w:lang w:val="kk-KZ"/>
              </w:rPr>
              <w:t> Адвокаттар Алқасында мүшелік міндетті болып саналады. Алқаның мүшелігіне қабылдау жоғары заң білімі, адвокаттық қызметпен айналысуға лицензиясы бар Қазақстан Республикасы азаматының Алқаның Төралқасымен бекітілген тізімдегі құжаттарды қосымша ұсынып, жазған өтінішінің негізінде Төралқамен жүзеге асырылады.</w:t>
            </w:r>
          </w:p>
          <w:p w:rsidR="006D4F8B" w:rsidRPr="00625001" w:rsidRDefault="006D4F8B" w:rsidP="00B01A2A">
            <w:pPr>
              <w:ind w:firstLine="851"/>
              <w:jc w:val="both"/>
              <w:rPr>
                <w:rFonts w:ascii="Times New Roman" w:hAnsi="Times New Roman" w:cs="Times New Roman"/>
                <w:color w:val="auto"/>
                <w:spacing w:val="1"/>
              </w:rPr>
            </w:pPr>
            <w:r w:rsidRPr="00625001">
              <w:rPr>
                <w:rFonts w:ascii="Times New Roman" w:hAnsi="Times New Roman" w:cs="Times New Roman"/>
                <w:color w:val="auto"/>
                <w:spacing w:val="1"/>
              </w:rPr>
              <w:t>Төралқаның Төрағасы Алқаның мүшелігіне қабылдаудан бас тарту туралы мәселені дара шешуге құқылы емес.</w:t>
            </w:r>
          </w:p>
          <w:p w:rsidR="006D4F8B" w:rsidRPr="00625001" w:rsidRDefault="006D4F8B" w:rsidP="00B01A2A">
            <w:pPr>
              <w:widowControl/>
              <w:ind w:firstLine="851"/>
              <w:jc w:val="both"/>
              <w:rPr>
                <w:rFonts w:ascii="Times New Roman" w:eastAsia="Times New Roman" w:hAnsi="Times New Roman" w:cs="Times New Roman"/>
                <w:color w:val="auto"/>
              </w:rPr>
            </w:pPr>
            <w:r w:rsidRPr="00625001">
              <w:rPr>
                <w:rFonts w:ascii="Times New Roman" w:hAnsi="Times New Roman" w:cs="Times New Roman"/>
                <w:color w:val="auto"/>
                <w:spacing w:val="1"/>
              </w:rPr>
              <w:t>Өтінішті қарастыруды бастағанға дейін Төралқа үміткер ұсынған құжаттардың шынайылығын тексеруге және түскен өтініш бойынша дәлелді шешім қабылдау үшін қажетті басқа ақпарат жинауға құқылы.</w:t>
            </w:r>
          </w:p>
          <w:p w:rsidR="006D4F8B" w:rsidRPr="00625001" w:rsidRDefault="006D4F8B" w:rsidP="00B01A2A">
            <w:pPr>
              <w:ind w:firstLine="851"/>
              <w:jc w:val="both"/>
              <w:rPr>
                <w:rFonts w:ascii="Times New Roman" w:eastAsia="Times New Roman" w:hAnsi="Times New Roman" w:cs="Times New Roman"/>
                <w:color w:val="auto"/>
                <w:spacing w:val="1"/>
              </w:rPr>
            </w:pPr>
            <w:r w:rsidRPr="00625001">
              <w:rPr>
                <w:rFonts w:ascii="Times New Roman" w:hAnsi="Times New Roman" w:cs="Times New Roman"/>
                <w:color w:val="auto"/>
              </w:rPr>
              <w:t>19. Алқаның мүшелігіне қабылдау туралы  өтініш Алқаның мүшелігіне үміткердің қатысуымен Төралқаның кезекті отырысында қарастырылады, бірақ оның Төралқаға түскен күннен бастап бір ай мерзімін кешіктірмей. Өтініш беруші Төралқаның отырысына келмеген кезде оның өтінішін қарастыру Төралқаның келесі отырысына қалдырылуы мүмкін, қайта келмеген жағдайда өтініш қарастырылмайды және өтініш беруге қайтарылады.</w:t>
            </w:r>
          </w:p>
          <w:p w:rsidR="006D4F8B" w:rsidRPr="00625001" w:rsidRDefault="006D4F8B" w:rsidP="00B01A2A">
            <w:pPr>
              <w:ind w:firstLine="851"/>
              <w:jc w:val="both"/>
              <w:rPr>
                <w:rFonts w:ascii="Times New Roman" w:hAnsi="Times New Roman" w:cs="Times New Roman"/>
                <w:color w:val="auto"/>
                <w:spacing w:val="1"/>
              </w:rPr>
            </w:pPr>
            <w:r w:rsidRPr="00625001">
              <w:rPr>
                <w:rFonts w:ascii="Times New Roman" w:hAnsi="Times New Roman" w:cs="Times New Roman"/>
                <w:color w:val="auto"/>
                <w:spacing w:val="1"/>
              </w:rPr>
              <w:t>20. Өтінішті қарастыру нәтижелері бойынша Төралқа Алқаның мүшелігіне қабылдау туралы немесе Алқаның мүшелігіне қабылдаудан бас тарту туралы уәжді шешім қабылдайды.</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21. Алқаның мүшелігіне қабылдау туралы өтініштен келесі жағдайлардың бірі орын алған кезде баст тартылуы тиіс:</w:t>
            </w:r>
          </w:p>
          <w:p w:rsidR="006D4F8B" w:rsidRPr="00625001" w:rsidRDefault="006D4F8B" w:rsidP="00B01A2A">
            <w:pPr>
              <w:ind w:firstLine="851"/>
              <w:jc w:val="both"/>
              <w:rPr>
                <w:rFonts w:ascii="Times New Roman" w:hAnsi="Times New Roman" w:cs="Times New Roman"/>
                <w:color w:val="auto"/>
              </w:rPr>
            </w:pPr>
            <w:r w:rsidRPr="00625001">
              <w:rPr>
                <w:rFonts w:ascii="Times New Roman" w:hAnsi="Times New Roman" w:cs="Times New Roman"/>
                <w:color w:val="auto"/>
              </w:rPr>
              <w:t>тұлғаны сот тәртібінде әрекет етуге қабілетсіз немесе қабілеттілігі шектелген деп тану;</w:t>
            </w:r>
          </w:p>
          <w:p w:rsidR="006D4F8B" w:rsidRPr="00625001" w:rsidRDefault="006D4F8B" w:rsidP="00B01A2A">
            <w:pPr>
              <w:ind w:firstLine="851"/>
              <w:jc w:val="both"/>
              <w:rPr>
                <w:rFonts w:ascii="Times New Roman" w:hAnsi="Times New Roman" w:cs="Times New Roman"/>
                <w:color w:val="auto"/>
              </w:rPr>
            </w:pPr>
            <w:r w:rsidRPr="00625001">
              <w:rPr>
                <w:rFonts w:ascii="Times New Roman" w:hAnsi="Times New Roman" w:cs="Times New Roman"/>
                <w:color w:val="auto"/>
              </w:rPr>
              <w:t>заңмен орнатылған тәртіпте өтелмеген немесе алынбаған сотталғандығының болуы;</w:t>
            </w:r>
          </w:p>
          <w:p w:rsidR="006D4F8B" w:rsidRPr="00625001" w:rsidRDefault="006D4F8B" w:rsidP="00B01A2A">
            <w:pPr>
              <w:ind w:firstLine="851"/>
              <w:jc w:val="both"/>
              <w:rPr>
                <w:rFonts w:ascii="Times New Roman" w:hAnsi="Times New Roman" w:cs="Times New Roman"/>
                <w:color w:val="auto"/>
              </w:rPr>
            </w:pPr>
            <w:r w:rsidRPr="00625001">
              <w:rPr>
                <w:rFonts w:ascii="Times New Roman" w:hAnsi="Times New Roman" w:cs="Times New Roman"/>
                <w:color w:val="auto"/>
              </w:rPr>
              <w:t xml:space="preserve">Қазақстан Республикасының Қылмыстық-процессуалдық кодексінің 35 бабы бірінші бөлімінің 3), 4), 9), 10) және 12) </w:t>
            </w:r>
            <w:r w:rsidRPr="00625001">
              <w:rPr>
                <w:rFonts w:ascii="Times New Roman" w:hAnsi="Times New Roman" w:cs="Times New Roman"/>
                <w:color w:val="auto"/>
              </w:rPr>
              <w:lastRenderedPageBreak/>
              <w:t>тармақтарының және 36 бабының негізінде қылмыстық жауапкершіліктен босату, осындай жағдай орын алғаннан кейін үш жыл ішінде;</w:t>
            </w:r>
          </w:p>
          <w:p w:rsidR="006D4F8B" w:rsidRPr="00625001" w:rsidRDefault="006D4F8B" w:rsidP="00B01A2A">
            <w:pPr>
              <w:ind w:firstLine="851"/>
              <w:jc w:val="both"/>
              <w:rPr>
                <w:rFonts w:ascii="Times New Roman" w:hAnsi="Times New Roman" w:cs="Times New Roman"/>
                <w:color w:val="auto"/>
              </w:rPr>
            </w:pPr>
            <w:r w:rsidRPr="00625001">
              <w:rPr>
                <w:rFonts w:ascii="Times New Roman" w:hAnsi="Times New Roman" w:cs="Times New Roman"/>
                <w:color w:val="auto"/>
              </w:rPr>
              <w:t>теріс себептер бойынша мемлекеттік, әскери қызметтен, прокуратура органдарынан, өзге де құқық қорғау, арнаулы мемлекеттік органдардан шығару, сонымен қатар сот лауазымынан босатылуы, босатылған күннен бастап бір жыл ішінде;</w:t>
            </w:r>
          </w:p>
          <w:p w:rsidR="006D4F8B" w:rsidRPr="00625001" w:rsidRDefault="006D4F8B" w:rsidP="00B01A2A">
            <w:pPr>
              <w:ind w:firstLine="851"/>
              <w:jc w:val="both"/>
              <w:rPr>
                <w:rFonts w:ascii="Times New Roman" w:hAnsi="Times New Roman" w:cs="Times New Roman"/>
                <w:color w:val="auto"/>
              </w:rPr>
            </w:pPr>
            <w:r w:rsidRPr="00625001">
              <w:rPr>
                <w:rFonts w:ascii="Times New Roman" w:hAnsi="Times New Roman" w:cs="Times New Roman"/>
                <w:color w:val="auto"/>
              </w:rPr>
              <w:t>тұлғамен әкімшілік сыбайлас жемқорлық құқық бұзушылық жасау, осындай жағдай орын алғаннан кейін үш жыл ішінде;</w:t>
            </w:r>
          </w:p>
          <w:p w:rsidR="006D4F8B" w:rsidRPr="00625001" w:rsidRDefault="006D4F8B" w:rsidP="00B01A2A">
            <w:pPr>
              <w:ind w:firstLine="851"/>
              <w:jc w:val="both"/>
              <w:rPr>
                <w:rFonts w:ascii="Times New Roman" w:hAnsi="Times New Roman" w:cs="Times New Roman"/>
                <w:color w:val="auto"/>
              </w:rPr>
            </w:pPr>
            <w:r w:rsidRPr="00625001">
              <w:rPr>
                <w:rFonts w:ascii="Times New Roman" w:hAnsi="Times New Roman" w:cs="Times New Roman"/>
                <w:color w:val="auto"/>
              </w:rPr>
              <w:t>теріс себептер бойынша заң кеңесшісі палатасының тізілімінен шығару, егер шығару күнінен бастап үш жылдан кем уақыт өтсе;</w:t>
            </w:r>
          </w:p>
          <w:p w:rsidR="006D4F8B" w:rsidRPr="00625001" w:rsidRDefault="006D4F8B" w:rsidP="00B01A2A">
            <w:pPr>
              <w:ind w:firstLine="851"/>
              <w:jc w:val="both"/>
              <w:rPr>
                <w:rFonts w:ascii="Times New Roman" w:hAnsi="Times New Roman" w:cs="Times New Roman"/>
                <w:color w:val="auto"/>
              </w:rPr>
            </w:pPr>
            <w:r w:rsidRPr="00625001">
              <w:rPr>
                <w:rFonts w:ascii="Times New Roman" w:hAnsi="Times New Roman" w:cs="Times New Roman"/>
                <w:color w:val="auto"/>
              </w:rPr>
              <w:t>шетел мемлекеті азаматтығының болуы;</w:t>
            </w:r>
          </w:p>
          <w:p w:rsidR="006D4F8B" w:rsidRPr="00625001" w:rsidRDefault="006D4F8B" w:rsidP="00B01A2A">
            <w:pPr>
              <w:ind w:firstLine="851"/>
              <w:jc w:val="both"/>
              <w:rPr>
                <w:rFonts w:ascii="Times New Roman" w:hAnsi="Times New Roman" w:cs="Times New Roman"/>
                <w:color w:val="auto"/>
              </w:rPr>
            </w:pPr>
            <w:r w:rsidRPr="00625001">
              <w:rPr>
                <w:rFonts w:ascii="Times New Roman" w:hAnsi="Times New Roman" w:cs="Times New Roman"/>
                <w:color w:val="auto"/>
              </w:rPr>
              <w:t>адвокатттық қызметпен айналысуға лицензиясының Қазақстан Республикасының «Адвокаттық қызмет және заң көмегі туралы» Заңының 43-бабының 2-3 тармақтарында көзделген негіздер бойынша лицензиясының қолданысы тоқтатылуы;</w:t>
            </w:r>
          </w:p>
          <w:p w:rsidR="006D4F8B" w:rsidRPr="00625001" w:rsidRDefault="006D4F8B" w:rsidP="00B01A2A">
            <w:pPr>
              <w:ind w:firstLine="851"/>
              <w:jc w:val="both"/>
              <w:rPr>
                <w:rFonts w:ascii="Times New Roman" w:hAnsi="Times New Roman" w:cs="Times New Roman"/>
                <w:color w:val="auto"/>
              </w:rPr>
            </w:pPr>
            <w:r w:rsidRPr="00625001">
              <w:rPr>
                <w:rFonts w:ascii="Times New Roman" w:hAnsi="Times New Roman" w:cs="Times New Roman"/>
                <w:color w:val="auto"/>
              </w:rPr>
              <w:t>адвокатттық қызметпен айналысуға лицензиясының Қазақстан Республикасының «Рұқсаттар мен хабарламалар туралы» Заңымен көзделген негіздер бойынша лицензиясының қолданысы тоқтатылуы</w:t>
            </w:r>
            <w:r w:rsidRPr="00625001">
              <w:rPr>
                <w:rFonts w:ascii="Times New Roman" w:hAnsi="Times New Roman" w:cs="Times New Roman"/>
                <w:color w:val="auto"/>
                <w:spacing w:val="1"/>
              </w:rPr>
              <w:t>.</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22. Алқа мүшелігіне қабылдаудаг бас тарту негізі болып нысаналы немесе басқа жарналарды алдын ала төлеу туралы талап бола алмайды.</w:t>
            </w:r>
          </w:p>
          <w:p w:rsidR="006D4F8B" w:rsidRPr="00625001" w:rsidRDefault="006D4F8B" w:rsidP="00B01A2A">
            <w:pPr>
              <w:pStyle w:val="20"/>
              <w:shd w:val="clear" w:color="auto" w:fill="FFFFFF"/>
              <w:spacing w:before="0" w:after="0"/>
              <w:ind w:firstLine="851"/>
              <w:jc w:val="both"/>
              <w:rPr>
                <w:color w:val="auto"/>
                <w:lang w:val="kk-KZ"/>
              </w:rPr>
            </w:pPr>
            <w:r w:rsidRPr="00625001">
              <w:rPr>
                <w:color w:val="auto"/>
                <w:spacing w:val="1"/>
                <w:lang w:val="kk-KZ"/>
              </w:rPr>
              <w:t xml:space="preserve">23. Алқа мүшелігіне қабылдаудан бас тартуға Республикалық адвокаттар алқасына немесе бас тарту туралы шешімнің көшірмелерін мүдделі тұлға алған күннен бастап </w:t>
            </w:r>
            <w:r w:rsidRPr="00625001">
              <w:rPr>
                <w:color w:val="auto"/>
                <w:lang w:val="kk-KZ"/>
              </w:rPr>
              <w:t>бір ай мерзім ішінде сот тәртібімен шағымдануына болады.</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 xml:space="preserve">24. Алқадан шығарылған, бірақ адвокаттық қызметпен айналысуға лицензиясы сақталған тұлғаны Алқаның мүшелігіне қабылдау шығарған күннен бастап алты ай мерзім өткеннен кейін ғана жүзеге асырылады. </w:t>
            </w:r>
          </w:p>
          <w:p w:rsidR="006D4F8B" w:rsidRPr="00625001" w:rsidRDefault="006D4F8B" w:rsidP="00B01A2A">
            <w:pPr>
              <w:pStyle w:val="20"/>
              <w:shd w:val="clear" w:color="auto" w:fill="FFFFFF"/>
              <w:spacing w:before="0" w:after="0"/>
              <w:ind w:firstLine="851"/>
              <w:jc w:val="both"/>
              <w:rPr>
                <w:color w:val="auto"/>
                <w:spacing w:val="1"/>
                <w:lang w:val="kk-KZ"/>
              </w:rPr>
            </w:pPr>
          </w:p>
          <w:p w:rsidR="00F4538D" w:rsidRPr="00625001" w:rsidRDefault="00F4538D" w:rsidP="00B01A2A">
            <w:pPr>
              <w:pStyle w:val="20"/>
              <w:shd w:val="clear" w:color="auto" w:fill="FFFFFF"/>
              <w:spacing w:before="0" w:after="0"/>
              <w:jc w:val="center"/>
              <w:rPr>
                <w:b/>
                <w:color w:val="auto"/>
                <w:spacing w:val="1"/>
                <w:lang w:val="kk-KZ"/>
              </w:rPr>
            </w:pPr>
          </w:p>
          <w:p w:rsidR="00F4538D" w:rsidRPr="00625001" w:rsidRDefault="00F4538D" w:rsidP="00B01A2A">
            <w:pPr>
              <w:pStyle w:val="20"/>
              <w:shd w:val="clear" w:color="auto" w:fill="FFFFFF"/>
              <w:spacing w:before="0" w:after="0"/>
              <w:jc w:val="center"/>
              <w:rPr>
                <w:b/>
                <w:color w:val="auto"/>
                <w:spacing w:val="1"/>
                <w:lang w:val="kk-KZ"/>
              </w:rPr>
            </w:pPr>
          </w:p>
          <w:p w:rsidR="00F4538D" w:rsidRPr="00625001" w:rsidRDefault="00F4538D" w:rsidP="00B01A2A">
            <w:pPr>
              <w:pStyle w:val="20"/>
              <w:shd w:val="clear" w:color="auto" w:fill="FFFFFF"/>
              <w:spacing w:before="0" w:after="0"/>
              <w:jc w:val="center"/>
              <w:rPr>
                <w:b/>
                <w:color w:val="auto"/>
                <w:spacing w:val="1"/>
                <w:lang w:val="kk-KZ"/>
              </w:rPr>
            </w:pPr>
          </w:p>
          <w:p w:rsidR="00FC1910" w:rsidRPr="00625001" w:rsidRDefault="00FC1910" w:rsidP="00B01A2A">
            <w:pPr>
              <w:pStyle w:val="20"/>
              <w:shd w:val="clear" w:color="auto" w:fill="FFFFFF"/>
              <w:spacing w:before="0" w:after="0"/>
              <w:jc w:val="center"/>
              <w:rPr>
                <w:b/>
                <w:color w:val="auto"/>
                <w:spacing w:val="1"/>
                <w:lang w:val="kk-KZ"/>
              </w:rPr>
            </w:pPr>
          </w:p>
          <w:p w:rsidR="006D4F8B" w:rsidRPr="00625001" w:rsidRDefault="006D4F8B" w:rsidP="00B01A2A">
            <w:pPr>
              <w:pStyle w:val="20"/>
              <w:shd w:val="clear" w:color="auto" w:fill="FFFFFF"/>
              <w:spacing w:before="0" w:after="0"/>
              <w:jc w:val="center"/>
              <w:rPr>
                <w:b/>
                <w:color w:val="auto"/>
                <w:spacing w:val="1"/>
                <w:lang w:val="kk-KZ"/>
              </w:rPr>
            </w:pPr>
            <w:r w:rsidRPr="00625001">
              <w:rPr>
                <w:b/>
                <w:color w:val="auto"/>
                <w:spacing w:val="1"/>
                <w:lang w:val="kk-KZ"/>
              </w:rPr>
              <w:t xml:space="preserve">4.2. Алқадағы мүшелікті уақытша тоқтату тәртібі </w:t>
            </w:r>
          </w:p>
          <w:p w:rsidR="006D4F8B" w:rsidRPr="00625001" w:rsidRDefault="006D4F8B" w:rsidP="00B01A2A">
            <w:pPr>
              <w:pStyle w:val="20"/>
              <w:shd w:val="clear" w:color="auto" w:fill="FFFFFF"/>
              <w:spacing w:before="0" w:after="0"/>
              <w:ind w:firstLine="851"/>
              <w:jc w:val="center"/>
              <w:rPr>
                <w:b/>
                <w:color w:val="auto"/>
                <w:spacing w:val="1"/>
                <w:lang w:val="kk-KZ"/>
              </w:rPr>
            </w:pPr>
          </w:p>
          <w:p w:rsidR="006D4F8B" w:rsidRPr="00625001" w:rsidRDefault="006D4F8B" w:rsidP="00B01A2A">
            <w:pPr>
              <w:pStyle w:val="20"/>
              <w:shd w:val="clear" w:color="auto" w:fill="FFFFFF"/>
              <w:spacing w:before="0" w:after="0"/>
              <w:ind w:firstLine="851"/>
              <w:jc w:val="both"/>
              <w:rPr>
                <w:color w:val="auto"/>
                <w:lang w:val="kk-KZ"/>
              </w:rPr>
            </w:pPr>
            <w:r w:rsidRPr="00625001">
              <w:rPr>
                <w:color w:val="auto"/>
                <w:spacing w:val="1"/>
                <w:lang w:val="kk-KZ"/>
              </w:rPr>
              <w:t xml:space="preserve">26. </w:t>
            </w:r>
            <w:r w:rsidRPr="00625001">
              <w:rPr>
                <w:color w:val="auto"/>
                <w:lang w:val="kk-KZ"/>
              </w:rPr>
              <w:t>Алқадағы мүшелік адвокаттың адвокаттық қызметті келесі жағдайлармен уақытша тоқтату туралы арызы бойынша Төралқамен уақытша тоқтатылуы мүмкін:</w:t>
            </w:r>
          </w:p>
          <w:p w:rsidR="006D4F8B" w:rsidRPr="00625001" w:rsidRDefault="006D4F8B" w:rsidP="00B01A2A">
            <w:pPr>
              <w:widowControl/>
              <w:ind w:firstLine="851"/>
              <w:jc w:val="both"/>
              <w:rPr>
                <w:rFonts w:ascii="Times New Roman" w:hAnsi="Times New Roman" w:cs="Times New Roman"/>
                <w:color w:val="auto"/>
                <w:spacing w:val="1"/>
              </w:rPr>
            </w:pPr>
            <w:r w:rsidRPr="00625001">
              <w:rPr>
                <w:rFonts w:ascii="Times New Roman" w:hAnsi="Times New Roman" w:cs="Times New Roman"/>
                <w:color w:val="auto"/>
                <w:spacing w:val="1"/>
              </w:rPr>
              <w:t xml:space="preserve">1) </w:t>
            </w:r>
            <w:r w:rsidRPr="00625001">
              <w:rPr>
                <w:rFonts w:ascii="Times New Roman" w:hAnsi="Times New Roman" w:cs="Times New Roman"/>
                <w:color w:val="auto"/>
              </w:rPr>
              <w:t xml:space="preserve">жүктілік пен бала туу бойынша немесе бала үш жасқа толғанға дейінгі бала </w:t>
            </w:r>
            <w:r w:rsidRPr="00625001">
              <w:rPr>
                <w:rFonts w:ascii="Times New Roman" w:hAnsi="Times New Roman" w:cs="Times New Roman"/>
                <w:color w:val="auto"/>
              </w:rPr>
              <w:lastRenderedPageBreak/>
              <w:t>күтімі бойынша демалыста болу</w:t>
            </w:r>
            <w:r w:rsidRPr="00625001">
              <w:rPr>
                <w:rFonts w:ascii="Times New Roman" w:hAnsi="Times New Roman" w:cs="Times New Roman"/>
                <w:color w:val="auto"/>
                <w:spacing w:val="1"/>
              </w:rPr>
              <w:t>;</w:t>
            </w:r>
          </w:p>
          <w:p w:rsidR="006D4F8B" w:rsidRPr="00625001" w:rsidRDefault="006D4F8B" w:rsidP="00B01A2A">
            <w:pPr>
              <w:widowControl/>
              <w:ind w:firstLine="851"/>
              <w:jc w:val="both"/>
              <w:rPr>
                <w:rFonts w:ascii="Times New Roman" w:hAnsi="Times New Roman" w:cs="Times New Roman"/>
                <w:color w:val="auto"/>
                <w:spacing w:val="1"/>
              </w:rPr>
            </w:pPr>
            <w:r w:rsidRPr="00625001">
              <w:rPr>
                <w:rFonts w:ascii="Times New Roman" w:hAnsi="Times New Roman" w:cs="Times New Roman"/>
                <w:color w:val="auto"/>
                <w:spacing w:val="1"/>
              </w:rPr>
              <w:t>2) денсаулық сақтау органдарымен берілген еңбекке жарамсыздық парағы болған кезде қатарынан екі айдан артық уақытша еңбекке жарамсыздық салдарынан адвокаттық қызметті жүзеге асыру мүмкіндігі болмағанда, Қазақстан Республикасының заңнамасына сәйкес еңбекке жарамдылығын қалыпқа келтіру немесе мүгедектік орнатуға дейін;</w:t>
            </w:r>
          </w:p>
          <w:p w:rsidR="006D4F8B" w:rsidRPr="00625001" w:rsidRDefault="006D4F8B" w:rsidP="00B01A2A">
            <w:pPr>
              <w:widowControl/>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 xml:space="preserve">3) </w:t>
            </w:r>
            <w:r w:rsidRPr="00625001">
              <w:rPr>
                <w:rFonts w:ascii="Times New Roman" w:hAnsi="Times New Roman" w:cs="Times New Roman"/>
                <w:color w:val="auto"/>
              </w:rPr>
              <w:t>Қазақстан Республикасының «Адвокаттық қызмет және заң көмегі туралы» Заңының 43 бабының 2 және 3 тармақтарымен көзделген негіздер бойынша оның лицензиясының жарамдылығын уақытша тоқтату</w:t>
            </w:r>
            <w:r w:rsidRPr="00625001">
              <w:rPr>
                <w:rFonts w:ascii="Times New Roman" w:eastAsia="Times New Roman" w:hAnsi="Times New Roman" w:cs="Times New Roman"/>
                <w:color w:val="auto"/>
              </w:rPr>
              <w:t>.</w:t>
            </w:r>
          </w:p>
          <w:p w:rsidR="00F4538D" w:rsidRPr="00625001" w:rsidRDefault="00F4538D" w:rsidP="00B01A2A">
            <w:pPr>
              <w:widowControl/>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 xml:space="preserve">26.1. </w:t>
            </w:r>
            <w:r w:rsidR="008F7442" w:rsidRPr="00625001">
              <w:rPr>
                <w:rFonts w:ascii="Times New Roman" w:eastAsia="Times New Roman" w:hAnsi="Times New Roman" w:cs="Times New Roman"/>
                <w:color w:val="auto"/>
              </w:rPr>
              <w:t>Ерекше жағдайларда адвокаттар алқасына мүшелікті тоқтата тұру себептері жойылғанға дейін адвокаттың құжатпен расталған өтініші негізінде отбасылық, жеке немесе өзге де сипаттағы мән-жайлар бойынша төралқа тоқтата тұруы мүмкін.</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lang w:val="kk-KZ"/>
              </w:rPr>
              <w:t>27. Осы Жарғының 26 тармағының 1) және 2) тармақшаларымен көзделген негіздер бойынша мүшелікті уақытша тоқтату мерзіміне Төралқа Алқаның мүшесін мүшелік жарнаны төлеуден босатады және ол адвокаттық қызметпен айналысуға құқылы емес.</w:t>
            </w:r>
          </w:p>
          <w:p w:rsidR="006D4F8B" w:rsidRPr="00625001" w:rsidRDefault="006D4F8B" w:rsidP="00B01A2A">
            <w:pPr>
              <w:pStyle w:val="20"/>
              <w:shd w:val="clear" w:color="auto" w:fill="FFFFFF"/>
              <w:spacing w:before="0" w:after="0"/>
              <w:jc w:val="center"/>
              <w:rPr>
                <w:b/>
                <w:color w:val="auto"/>
                <w:spacing w:val="1"/>
                <w:lang w:val="kk-KZ"/>
              </w:rPr>
            </w:pPr>
          </w:p>
          <w:p w:rsidR="00F4538D" w:rsidRPr="00625001" w:rsidRDefault="00F4538D" w:rsidP="00B01A2A">
            <w:pPr>
              <w:pStyle w:val="20"/>
              <w:shd w:val="clear" w:color="auto" w:fill="FFFFFF"/>
              <w:spacing w:before="0" w:after="0"/>
              <w:jc w:val="center"/>
              <w:rPr>
                <w:b/>
                <w:color w:val="auto"/>
                <w:spacing w:val="1"/>
                <w:lang w:val="kk-KZ"/>
              </w:rPr>
            </w:pPr>
          </w:p>
          <w:p w:rsidR="00F4538D" w:rsidRPr="00625001" w:rsidRDefault="00F4538D" w:rsidP="00B01A2A">
            <w:pPr>
              <w:pStyle w:val="20"/>
              <w:shd w:val="clear" w:color="auto" w:fill="FFFFFF"/>
              <w:spacing w:before="0" w:after="0"/>
              <w:jc w:val="center"/>
              <w:rPr>
                <w:b/>
                <w:color w:val="auto"/>
                <w:spacing w:val="1"/>
                <w:lang w:val="kk-KZ"/>
              </w:rPr>
            </w:pPr>
          </w:p>
          <w:p w:rsidR="00F4538D" w:rsidRPr="00625001" w:rsidRDefault="00F4538D" w:rsidP="00B01A2A">
            <w:pPr>
              <w:pStyle w:val="20"/>
              <w:shd w:val="clear" w:color="auto" w:fill="FFFFFF"/>
              <w:spacing w:before="0" w:after="0"/>
              <w:jc w:val="center"/>
              <w:rPr>
                <w:b/>
                <w:color w:val="auto"/>
                <w:spacing w:val="1"/>
                <w:lang w:val="kk-KZ"/>
              </w:rPr>
            </w:pPr>
          </w:p>
          <w:p w:rsidR="006D4F8B" w:rsidRPr="00625001" w:rsidRDefault="006D4F8B" w:rsidP="00B01A2A">
            <w:pPr>
              <w:pStyle w:val="20"/>
              <w:shd w:val="clear" w:color="auto" w:fill="FFFFFF"/>
              <w:spacing w:before="0" w:after="0"/>
              <w:jc w:val="center"/>
              <w:rPr>
                <w:b/>
                <w:color w:val="auto"/>
                <w:spacing w:val="1"/>
                <w:lang w:val="kk-KZ"/>
              </w:rPr>
            </w:pPr>
            <w:r w:rsidRPr="00625001">
              <w:rPr>
                <w:b/>
                <w:color w:val="auto"/>
                <w:spacing w:val="1"/>
                <w:lang w:val="kk-KZ"/>
              </w:rPr>
              <w:t xml:space="preserve">4.3. Алқадағы мүшелікті тоқтату тәртібі </w:t>
            </w:r>
          </w:p>
          <w:p w:rsidR="006D4F8B" w:rsidRPr="00625001" w:rsidRDefault="006D4F8B" w:rsidP="00B01A2A">
            <w:pPr>
              <w:shd w:val="clear" w:color="auto" w:fill="FFFFFF"/>
              <w:ind w:firstLine="851"/>
              <w:jc w:val="both"/>
              <w:rPr>
                <w:rFonts w:ascii="Times New Roman" w:hAnsi="Times New Roman" w:cs="Times New Roman"/>
                <w:color w:val="auto"/>
                <w:spacing w:val="1"/>
              </w:rPr>
            </w:pPr>
            <w:r w:rsidRPr="00625001">
              <w:rPr>
                <w:rFonts w:ascii="Times New Roman" w:hAnsi="Times New Roman" w:cs="Times New Roman"/>
                <w:color w:val="auto"/>
              </w:rPr>
              <w:t>28. Алқадағы мүшелік адвокаты Алқаның мүшелігінен келесі жағдайларда шығару жолымен тоқтатылады</w:t>
            </w:r>
            <w:r w:rsidRPr="00625001">
              <w:rPr>
                <w:rFonts w:ascii="Times New Roman" w:hAnsi="Times New Roman" w:cs="Times New Roman"/>
                <w:color w:val="auto"/>
                <w:spacing w:val="1"/>
              </w:rPr>
              <w:t>:</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1) адвокатпен өз қалауы бойынша Алқаның мүшелігінен шығару туралы өтініш ұсынылуы;</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2) адвокаттық қызметпен айналысуға лицензияның жарамдылығын тоқтату немесе лицензиядан айыру;</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 xml:space="preserve">3) </w:t>
            </w:r>
            <w:r w:rsidRPr="00625001">
              <w:rPr>
                <w:color w:val="auto"/>
                <w:lang w:val="kk-KZ"/>
              </w:rPr>
              <w:t>адвокат өз міндеттерін орындау кезінде Қазақстан Республикасы заңнамасының талаптары мен нормаларын, адвокаттардың кәсіби этикасы кодексінде және осы Жарғыда бекітілген заң қызметін көрсету қағидаттарын өрескел, не бірнеше рет бұзу</w:t>
            </w:r>
            <w:r w:rsidRPr="00625001">
              <w:rPr>
                <w:color w:val="auto"/>
                <w:spacing w:val="1"/>
                <w:lang w:val="kk-KZ"/>
              </w:rPr>
              <w:t>;</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 xml:space="preserve">4) </w:t>
            </w:r>
            <w:r w:rsidRPr="00625001">
              <w:rPr>
                <w:color w:val="auto"/>
                <w:lang w:val="kk-KZ"/>
              </w:rPr>
              <w:t>біліктілігінің жеткіліксіздігі салдарынан адвокаттың өз кәсіби міндеттерін  орындай алмайтынын анықтау</w:t>
            </w:r>
            <w:r w:rsidRPr="00625001">
              <w:rPr>
                <w:color w:val="auto"/>
                <w:spacing w:val="1"/>
                <w:lang w:val="kk-KZ"/>
              </w:rPr>
              <w:t>;</w:t>
            </w:r>
          </w:p>
          <w:p w:rsidR="006D4F8B" w:rsidRDefault="006D4F8B" w:rsidP="00B01A2A">
            <w:pPr>
              <w:pStyle w:val="20"/>
              <w:numPr>
                <w:ilvl w:val="2"/>
                <w:numId w:val="5"/>
              </w:numPr>
              <w:shd w:val="clear" w:color="auto" w:fill="FFFFFF"/>
              <w:spacing w:before="0" w:after="0"/>
              <w:ind w:left="0" w:firstLine="851"/>
              <w:jc w:val="both"/>
              <w:rPr>
                <w:color w:val="auto"/>
                <w:spacing w:val="1"/>
                <w:lang w:val="kk-KZ"/>
              </w:rPr>
            </w:pPr>
            <w:r w:rsidRPr="00625001">
              <w:rPr>
                <w:color w:val="auto"/>
                <w:spacing w:val="1"/>
                <w:lang w:val="kk-KZ"/>
              </w:rPr>
              <w:t>Жалпы жиналыспен (Конференциямен) орнатылған мөлшерде және тәртіпте мүшелік жарнаны жүйелі, қатарынан екі айдан артық төлемеу.</w:t>
            </w:r>
          </w:p>
          <w:p w:rsidR="00E9329F" w:rsidRDefault="00E9329F" w:rsidP="00E9329F">
            <w:pPr>
              <w:pStyle w:val="20"/>
              <w:shd w:val="clear" w:color="auto" w:fill="FFFFFF"/>
              <w:spacing w:before="0" w:after="0"/>
              <w:ind w:left="720"/>
              <w:jc w:val="both"/>
              <w:rPr>
                <w:color w:val="auto"/>
                <w:spacing w:val="1"/>
                <w:lang w:val="kk-KZ"/>
              </w:rPr>
            </w:pPr>
          </w:p>
          <w:p w:rsidR="00E9329F" w:rsidRDefault="00E9329F" w:rsidP="00E9329F">
            <w:pPr>
              <w:pStyle w:val="20"/>
              <w:shd w:val="clear" w:color="auto" w:fill="FFFFFF"/>
              <w:spacing w:before="0" w:after="0"/>
              <w:ind w:left="720"/>
              <w:jc w:val="both"/>
              <w:rPr>
                <w:color w:val="auto"/>
                <w:spacing w:val="1"/>
                <w:lang w:val="kk-KZ"/>
              </w:rPr>
            </w:pPr>
          </w:p>
          <w:p w:rsidR="00E9329F" w:rsidRDefault="00E9329F" w:rsidP="00E9329F">
            <w:pPr>
              <w:pStyle w:val="20"/>
              <w:shd w:val="clear" w:color="auto" w:fill="FFFFFF"/>
              <w:spacing w:before="0" w:after="0"/>
              <w:ind w:left="720"/>
              <w:jc w:val="both"/>
              <w:rPr>
                <w:color w:val="auto"/>
                <w:spacing w:val="1"/>
                <w:lang w:val="kk-KZ"/>
              </w:rPr>
            </w:pP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r w:rsidRPr="00625001">
              <w:rPr>
                <w:rFonts w:ascii="Times New Roman" w:hAnsi="Times New Roman" w:cs="Times New Roman"/>
                <w:color w:val="auto"/>
                <w:spacing w:val="1"/>
              </w:rPr>
              <w:lastRenderedPageBreak/>
              <w:t>6) адвокатпен кәсібимен қатар кәсіпкерлік немесе басқа ақылы қызметті жүзеге асыру, тек коммерциялық ұйымның қадағалау кеңесінің құрамына кіру, дауды шешу үшін сәйкес төрелік соттың төрешісі болып сайлану немесе тағайындалу, оқыту, ғылыми немесе басқа шығармашылық қызметпен айналысу</w:t>
            </w:r>
            <w:r w:rsidRPr="00625001">
              <w:rPr>
                <w:rFonts w:ascii="Times New Roman" w:eastAsia="Times New Roman" w:hAnsi="Times New Roman" w:cs="Times New Roman"/>
                <w:color w:val="auto"/>
              </w:rPr>
              <w:t>;</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7) адвокаттың қайтыс болу;</w:t>
            </w:r>
          </w:p>
          <w:p w:rsidR="006D4F8B" w:rsidRPr="00625001" w:rsidRDefault="006D4F8B" w:rsidP="00B01A2A">
            <w:pPr>
              <w:widowControl/>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8) Заңның 60 б. 1 б. 8) тармақшасына сәйкес келесі жағдайларда:</w:t>
            </w:r>
          </w:p>
          <w:p w:rsidR="006D4F8B" w:rsidRPr="00625001" w:rsidRDefault="006D4F8B" w:rsidP="00B01A2A">
            <w:pPr>
              <w:widowControl/>
              <w:tabs>
                <w:tab w:val="left" w:pos="1276"/>
              </w:tabs>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а) адвокаттың Алқағ</w:t>
            </w:r>
            <w:proofErr w:type="gramStart"/>
            <w:r w:rsidRPr="00625001">
              <w:rPr>
                <w:rFonts w:ascii="Times New Roman" w:eastAsia="Times New Roman" w:hAnsi="Times New Roman" w:cs="Times New Roman"/>
                <w:color w:val="auto"/>
                <w:lang w:val="ru-RU"/>
              </w:rPr>
              <w:t>а</w:t>
            </w:r>
            <w:proofErr w:type="gramEnd"/>
            <w:r w:rsidRPr="00625001">
              <w:rPr>
                <w:rFonts w:ascii="Times New Roman" w:eastAsia="Times New Roman" w:hAnsi="Times New Roman" w:cs="Times New Roman"/>
                <w:color w:val="auto"/>
                <w:lang w:val="ru-RU"/>
              </w:rPr>
              <w:t xml:space="preserve"> қасақана материалдық </w:t>
            </w:r>
            <w:proofErr w:type="spellStart"/>
            <w:r w:rsidRPr="00625001">
              <w:rPr>
                <w:rFonts w:ascii="Times New Roman" w:eastAsia="Times New Roman" w:hAnsi="Times New Roman" w:cs="Times New Roman"/>
                <w:color w:val="auto"/>
                <w:lang w:val="ru-RU"/>
              </w:rPr>
              <w:t>зиян</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келтіруі</w:t>
            </w:r>
            <w:proofErr w:type="spellEnd"/>
            <w:r w:rsidRPr="00625001">
              <w:rPr>
                <w:rFonts w:ascii="Times New Roman" w:eastAsia="Times New Roman" w:hAnsi="Times New Roman" w:cs="Times New Roman"/>
                <w:color w:val="auto"/>
                <w:lang w:val="ru-RU"/>
              </w:rPr>
              <w:t>.</w:t>
            </w:r>
          </w:p>
          <w:p w:rsidR="006D4F8B" w:rsidRPr="00625001" w:rsidRDefault="006D4F8B"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б) Алқаның тәрті</w:t>
            </w:r>
            <w:proofErr w:type="gramStart"/>
            <w:r w:rsidRPr="00625001">
              <w:rPr>
                <w:rFonts w:ascii="Times New Roman" w:eastAsia="Times New Roman" w:hAnsi="Times New Roman" w:cs="Times New Roman"/>
                <w:color w:val="auto"/>
                <w:lang w:val="ru-RU"/>
              </w:rPr>
              <w:t>пт</w:t>
            </w:r>
            <w:proofErr w:type="gramEnd"/>
            <w:r w:rsidRPr="00625001">
              <w:rPr>
                <w:rFonts w:ascii="Times New Roman" w:eastAsia="Times New Roman" w:hAnsi="Times New Roman" w:cs="Times New Roman"/>
                <w:color w:val="auto"/>
                <w:lang w:val="ru-RU"/>
              </w:rPr>
              <w:t xml:space="preserve">ік комиссиясының </w:t>
            </w:r>
            <w:proofErr w:type="spellStart"/>
            <w:r w:rsidRPr="00625001">
              <w:rPr>
                <w:rFonts w:ascii="Times New Roman" w:eastAsia="Times New Roman" w:hAnsi="Times New Roman" w:cs="Times New Roman"/>
                <w:color w:val="auto"/>
                <w:lang w:val="ru-RU"/>
              </w:rPr>
              <w:t>шешімі</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бойынша</w:t>
            </w:r>
            <w:proofErr w:type="spellEnd"/>
            <w:r w:rsidRPr="00625001">
              <w:rPr>
                <w:rFonts w:ascii="Times New Roman" w:eastAsia="Times New Roman" w:hAnsi="Times New Roman" w:cs="Times New Roman"/>
                <w:color w:val="auto"/>
                <w:lang w:val="ru-RU"/>
              </w:rPr>
              <w:t>.</w:t>
            </w:r>
          </w:p>
          <w:p w:rsidR="006D4F8B" w:rsidRPr="00625001" w:rsidRDefault="006D4F8B"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в) </w:t>
            </w:r>
            <w:proofErr w:type="spellStart"/>
            <w:r w:rsidRPr="00625001">
              <w:rPr>
                <w:rFonts w:ascii="Times New Roman" w:eastAsia="Times New Roman" w:hAnsi="Times New Roman" w:cs="Times New Roman"/>
                <w:color w:val="auto"/>
                <w:lang w:val="ru-RU"/>
              </w:rPr>
              <w:t>адвокатпен</w:t>
            </w:r>
            <w:proofErr w:type="spellEnd"/>
            <w:r w:rsidRPr="00625001">
              <w:rPr>
                <w:rFonts w:ascii="Times New Roman" w:eastAsia="Times New Roman" w:hAnsi="Times New Roman" w:cs="Times New Roman"/>
                <w:color w:val="auto"/>
                <w:lang w:val="ru-RU"/>
              </w:rPr>
              <w:t xml:space="preserve"> Жарғының </w:t>
            </w:r>
            <w:proofErr w:type="spellStart"/>
            <w:r w:rsidRPr="00625001">
              <w:rPr>
                <w:rFonts w:ascii="Times New Roman" w:eastAsia="Times New Roman" w:hAnsi="Times New Roman" w:cs="Times New Roman"/>
                <w:color w:val="auto"/>
                <w:lang w:val="ru-RU"/>
              </w:rPr>
              <w:t>талаптарын</w:t>
            </w:r>
            <w:proofErr w:type="spellEnd"/>
            <w:r w:rsidRPr="00625001">
              <w:rPr>
                <w:rFonts w:ascii="Times New Roman" w:eastAsia="Times New Roman" w:hAnsi="Times New Roman" w:cs="Times New Roman"/>
                <w:color w:val="auto"/>
                <w:lang w:val="ru-RU"/>
              </w:rPr>
              <w:t xml:space="preserve"> және </w:t>
            </w:r>
            <w:proofErr w:type="spellStart"/>
            <w:r w:rsidRPr="00625001">
              <w:rPr>
                <w:rFonts w:ascii="Times New Roman" w:eastAsia="Times New Roman" w:hAnsi="Times New Roman" w:cs="Times New Roman"/>
                <w:color w:val="auto"/>
                <w:lang w:val="ru-RU"/>
              </w:rPr>
              <w:t>Жалпы</w:t>
            </w:r>
            <w:proofErr w:type="spellEnd"/>
            <w:r w:rsidRPr="00625001">
              <w:rPr>
                <w:rFonts w:ascii="Times New Roman" w:eastAsia="Times New Roman" w:hAnsi="Times New Roman" w:cs="Times New Roman"/>
                <w:color w:val="auto"/>
                <w:lang w:val="ru-RU"/>
              </w:rPr>
              <w:t xml:space="preserve"> жиналыстың (Конференцияның), Алқа</w:t>
            </w:r>
            <w:proofErr w:type="gramStart"/>
            <w:r w:rsidRPr="00625001">
              <w:rPr>
                <w:rFonts w:ascii="Times New Roman" w:eastAsia="Times New Roman" w:hAnsi="Times New Roman" w:cs="Times New Roman"/>
                <w:color w:val="auto"/>
                <w:lang w:val="ru-RU"/>
              </w:rPr>
              <w:t xml:space="preserve"> Т</w:t>
            </w:r>
            <w:proofErr w:type="gramEnd"/>
            <w:r w:rsidRPr="00625001">
              <w:rPr>
                <w:rFonts w:ascii="Times New Roman" w:eastAsia="Times New Roman" w:hAnsi="Times New Roman" w:cs="Times New Roman"/>
                <w:color w:val="auto"/>
                <w:lang w:val="ru-RU"/>
              </w:rPr>
              <w:t xml:space="preserve">өралқасының </w:t>
            </w:r>
            <w:proofErr w:type="spellStart"/>
            <w:r w:rsidRPr="00625001">
              <w:rPr>
                <w:rFonts w:ascii="Times New Roman" w:eastAsia="Times New Roman" w:hAnsi="Times New Roman" w:cs="Times New Roman"/>
                <w:color w:val="auto"/>
                <w:lang w:val="ru-RU"/>
              </w:rPr>
              <w:t>шешімін</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орындамауы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немесе</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орындаудан</w:t>
            </w:r>
            <w:proofErr w:type="spellEnd"/>
            <w:r w:rsidRPr="00625001">
              <w:rPr>
                <w:rFonts w:ascii="Times New Roman" w:eastAsia="Times New Roman" w:hAnsi="Times New Roman" w:cs="Times New Roman"/>
                <w:color w:val="auto"/>
                <w:lang w:val="ru-RU"/>
              </w:rPr>
              <w:t xml:space="preserve"> бас </w:t>
            </w:r>
            <w:proofErr w:type="spellStart"/>
            <w:r w:rsidRPr="00625001">
              <w:rPr>
                <w:rFonts w:ascii="Times New Roman" w:eastAsia="Times New Roman" w:hAnsi="Times New Roman" w:cs="Times New Roman"/>
                <w:color w:val="auto"/>
                <w:lang w:val="ru-RU"/>
              </w:rPr>
              <w:t>тартуы</w:t>
            </w:r>
            <w:proofErr w:type="spellEnd"/>
            <w:r w:rsidRPr="00625001">
              <w:rPr>
                <w:rFonts w:ascii="Times New Roman" w:eastAsia="Times New Roman" w:hAnsi="Times New Roman" w:cs="Times New Roman"/>
                <w:color w:val="auto"/>
                <w:lang w:val="ru-RU"/>
              </w:rPr>
              <w:t>.</w:t>
            </w:r>
          </w:p>
          <w:p w:rsidR="006D4F8B" w:rsidRPr="00625001" w:rsidRDefault="006D4F8B"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г) </w:t>
            </w:r>
            <w:proofErr w:type="gramStart"/>
            <w:r w:rsidRPr="00625001">
              <w:rPr>
                <w:rFonts w:ascii="Times New Roman" w:eastAsia="Times New Roman" w:hAnsi="Times New Roman" w:cs="Times New Roman"/>
                <w:color w:val="auto"/>
                <w:lang w:val="ru-RU"/>
              </w:rPr>
              <w:t>алқаны</w:t>
            </w:r>
            <w:proofErr w:type="gramEnd"/>
            <w:r w:rsidRPr="00625001">
              <w:rPr>
                <w:rFonts w:ascii="Times New Roman" w:eastAsia="Times New Roman" w:hAnsi="Times New Roman" w:cs="Times New Roman"/>
                <w:color w:val="auto"/>
                <w:lang w:val="ru-RU"/>
              </w:rPr>
              <w:t xml:space="preserve"> мүшесі </w:t>
            </w:r>
            <w:proofErr w:type="spellStart"/>
            <w:r w:rsidRPr="00625001">
              <w:rPr>
                <w:rFonts w:ascii="Times New Roman" w:eastAsia="Times New Roman" w:hAnsi="Times New Roman" w:cs="Times New Roman"/>
                <w:color w:val="auto"/>
                <w:lang w:val="ru-RU"/>
              </w:rPr>
              <w:t>ретінде</w:t>
            </w:r>
            <w:proofErr w:type="spellEnd"/>
            <w:r w:rsidRPr="00625001">
              <w:rPr>
                <w:rFonts w:ascii="Times New Roman" w:eastAsia="Times New Roman" w:hAnsi="Times New Roman" w:cs="Times New Roman"/>
                <w:color w:val="auto"/>
                <w:lang w:val="ru-RU"/>
              </w:rPr>
              <w:t xml:space="preserve"> қабылдау үшін </w:t>
            </w:r>
            <w:proofErr w:type="spellStart"/>
            <w:r w:rsidRPr="00625001">
              <w:rPr>
                <w:rFonts w:ascii="Times New Roman" w:eastAsia="Times New Roman" w:hAnsi="Times New Roman" w:cs="Times New Roman"/>
                <w:color w:val="auto"/>
                <w:lang w:val="ru-RU"/>
              </w:rPr>
              <w:t>негіз</w:t>
            </w:r>
            <w:proofErr w:type="spellEnd"/>
            <w:r w:rsidRPr="00625001">
              <w:rPr>
                <w:rFonts w:ascii="Times New Roman" w:eastAsia="Times New Roman" w:hAnsi="Times New Roman" w:cs="Times New Roman"/>
                <w:color w:val="auto"/>
                <w:lang w:val="ru-RU"/>
              </w:rPr>
              <w:t xml:space="preserve"> болған құжаттарда </w:t>
            </w:r>
            <w:proofErr w:type="spellStart"/>
            <w:r w:rsidRPr="00625001">
              <w:rPr>
                <w:rFonts w:ascii="Times New Roman" w:eastAsia="Times New Roman" w:hAnsi="Times New Roman" w:cs="Times New Roman"/>
                <w:color w:val="auto"/>
                <w:lang w:val="ru-RU"/>
              </w:rPr>
              <w:t>деректерді</w:t>
            </w:r>
            <w:proofErr w:type="spellEnd"/>
            <w:r w:rsidRPr="00625001">
              <w:rPr>
                <w:rFonts w:ascii="Times New Roman" w:eastAsia="Times New Roman" w:hAnsi="Times New Roman" w:cs="Times New Roman"/>
                <w:color w:val="auto"/>
                <w:lang w:val="ru-RU"/>
              </w:rPr>
              <w:t xml:space="preserve"> бұрмалау.</w:t>
            </w:r>
          </w:p>
          <w:p w:rsidR="006D4F8B" w:rsidRPr="00625001" w:rsidRDefault="006D4F8B" w:rsidP="00B01A2A">
            <w:pPr>
              <w:widowControl/>
              <w:ind w:firstLine="851"/>
              <w:jc w:val="both"/>
              <w:rPr>
                <w:rFonts w:ascii="Times New Roman" w:eastAsia="Times New Roman" w:hAnsi="Times New Roman" w:cs="Times New Roman"/>
                <w:color w:val="auto"/>
                <w:lang w:val="ru-RU"/>
              </w:rPr>
            </w:pPr>
            <w:proofErr w:type="spellStart"/>
            <w:r w:rsidRPr="00625001">
              <w:rPr>
                <w:rFonts w:ascii="Times New Roman" w:eastAsia="Times New Roman" w:hAnsi="Times New Roman" w:cs="Times New Roman"/>
                <w:color w:val="auto"/>
                <w:lang w:val="ru-RU"/>
              </w:rPr>
              <w:t>д</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Жалпы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жиналыспен</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Конференциямен</w:t>
            </w:r>
            <w:proofErr w:type="spellEnd"/>
            <w:r w:rsidRPr="00625001">
              <w:rPr>
                <w:rFonts w:ascii="Times New Roman" w:eastAsia="Times New Roman" w:hAnsi="Times New Roman" w:cs="Times New Roman"/>
                <w:color w:val="auto"/>
                <w:lang w:val="ru-RU"/>
              </w:rPr>
              <w:t xml:space="preserve">) орнатылған </w:t>
            </w:r>
            <w:proofErr w:type="gramStart"/>
            <w:r w:rsidRPr="00625001">
              <w:rPr>
                <w:rFonts w:ascii="Times New Roman" w:eastAsia="Times New Roman" w:hAnsi="Times New Roman" w:cs="Times New Roman"/>
                <w:color w:val="auto"/>
                <w:lang w:val="ru-RU"/>
              </w:rPr>
              <w:t>м</w:t>
            </w:r>
            <w:proofErr w:type="gramEnd"/>
            <w:r w:rsidRPr="00625001">
              <w:rPr>
                <w:rFonts w:ascii="Times New Roman" w:eastAsia="Times New Roman" w:hAnsi="Times New Roman" w:cs="Times New Roman"/>
                <w:color w:val="auto"/>
                <w:lang w:val="ru-RU"/>
              </w:rPr>
              <w:t xml:space="preserve">өлшерде және тәртіпте </w:t>
            </w:r>
            <w:proofErr w:type="spellStart"/>
            <w:r w:rsidRPr="00625001">
              <w:rPr>
                <w:rFonts w:ascii="Times New Roman" w:eastAsia="Times New Roman" w:hAnsi="Times New Roman" w:cs="Times New Roman"/>
                <w:color w:val="auto"/>
                <w:lang w:val="ru-RU"/>
              </w:rPr>
              <w:t>нысаналы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жарнаны</w:t>
            </w:r>
            <w:proofErr w:type="spellEnd"/>
            <w:r w:rsidRPr="00625001">
              <w:rPr>
                <w:rFonts w:ascii="Times New Roman" w:eastAsia="Times New Roman" w:hAnsi="Times New Roman" w:cs="Times New Roman"/>
                <w:color w:val="auto"/>
                <w:lang w:val="ru-RU"/>
              </w:rPr>
              <w:t xml:space="preserve"> жүйелі, қатарынан </w:t>
            </w:r>
            <w:proofErr w:type="spellStart"/>
            <w:r w:rsidRPr="00625001">
              <w:rPr>
                <w:rFonts w:ascii="Times New Roman" w:eastAsia="Times New Roman" w:hAnsi="Times New Roman" w:cs="Times New Roman"/>
                <w:color w:val="auto"/>
                <w:lang w:val="ru-RU"/>
              </w:rPr>
              <w:t>екі</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айдан</w:t>
            </w:r>
            <w:proofErr w:type="spellEnd"/>
            <w:r w:rsidRPr="00625001">
              <w:rPr>
                <w:rFonts w:ascii="Times New Roman" w:eastAsia="Times New Roman" w:hAnsi="Times New Roman" w:cs="Times New Roman"/>
                <w:color w:val="auto"/>
                <w:lang w:val="ru-RU"/>
              </w:rPr>
              <w:t xml:space="preserve"> артық төлемеу.</w:t>
            </w:r>
          </w:p>
          <w:p w:rsidR="006D4F8B" w:rsidRPr="00625001" w:rsidRDefault="006D4F8B"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е) </w:t>
            </w:r>
            <w:proofErr w:type="gramStart"/>
            <w:r w:rsidRPr="00625001">
              <w:rPr>
                <w:rFonts w:ascii="Times New Roman" w:eastAsia="Times New Roman" w:hAnsi="Times New Roman" w:cs="Times New Roman"/>
                <w:color w:val="auto"/>
                <w:lang w:val="ru-RU"/>
              </w:rPr>
              <w:t>к</w:t>
            </w:r>
            <w:proofErr w:type="gramEnd"/>
            <w:r w:rsidRPr="00625001">
              <w:rPr>
                <w:rFonts w:ascii="Times New Roman" w:eastAsia="Times New Roman" w:hAnsi="Times New Roman" w:cs="Times New Roman"/>
                <w:color w:val="auto"/>
                <w:lang w:val="ru-RU"/>
              </w:rPr>
              <w:t xml:space="preserve">әсіби қызметті сақтандырудан бас </w:t>
            </w:r>
            <w:proofErr w:type="spellStart"/>
            <w:r w:rsidRPr="00625001">
              <w:rPr>
                <w:rFonts w:ascii="Times New Roman" w:eastAsia="Times New Roman" w:hAnsi="Times New Roman" w:cs="Times New Roman"/>
                <w:color w:val="auto"/>
                <w:lang w:val="ru-RU"/>
              </w:rPr>
              <w:t>тартуы</w:t>
            </w:r>
            <w:proofErr w:type="spellEnd"/>
            <w:r w:rsidRPr="00625001">
              <w:rPr>
                <w:rFonts w:ascii="Times New Roman" w:eastAsia="Times New Roman" w:hAnsi="Times New Roman" w:cs="Times New Roman"/>
                <w:color w:val="auto"/>
                <w:lang w:val="ru-RU"/>
              </w:rPr>
              <w:t>.</w:t>
            </w:r>
          </w:p>
          <w:p w:rsidR="006D4F8B" w:rsidRPr="00625001" w:rsidRDefault="006D4F8B"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29. Алқадағы мүшелікті осы Жарғының 28 тармағының 3), 4) және 6) тармақшаларымен көзделген </w:t>
            </w:r>
            <w:proofErr w:type="spellStart"/>
            <w:r w:rsidRPr="00625001">
              <w:rPr>
                <w:rFonts w:ascii="Times New Roman" w:eastAsia="Times New Roman" w:hAnsi="Times New Roman" w:cs="Times New Roman"/>
                <w:color w:val="auto"/>
                <w:lang w:val="ru-RU"/>
              </w:rPr>
              <w:t>негіздер</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бойынша</w:t>
            </w:r>
            <w:proofErr w:type="spellEnd"/>
            <w:r w:rsidRPr="00625001">
              <w:rPr>
                <w:rFonts w:ascii="Times New Roman" w:eastAsia="Times New Roman" w:hAnsi="Times New Roman" w:cs="Times New Roman"/>
                <w:color w:val="auto"/>
                <w:lang w:val="ru-RU"/>
              </w:rPr>
              <w:t xml:space="preserve"> тоқтату адвокаттық қызметпен </w:t>
            </w:r>
            <w:proofErr w:type="gramStart"/>
            <w:r w:rsidRPr="00625001">
              <w:rPr>
                <w:rFonts w:ascii="Times New Roman" w:eastAsia="Times New Roman" w:hAnsi="Times New Roman" w:cs="Times New Roman"/>
                <w:color w:val="auto"/>
                <w:lang w:val="ru-RU"/>
              </w:rPr>
              <w:t>айналысу</w:t>
            </w:r>
            <w:proofErr w:type="gramEnd"/>
            <w:r w:rsidRPr="00625001">
              <w:rPr>
                <w:rFonts w:ascii="Times New Roman" w:eastAsia="Times New Roman" w:hAnsi="Times New Roman" w:cs="Times New Roman"/>
                <w:color w:val="auto"/>
                <w:lang w:val="ru-RU"/>
              </w:rPr>
              <w:t>ға лицензияның жарамдылығын тоқтатуға әкеледі.</w:t>
            </w:r>
          </w:p>
          <w:p w:rsidR="006D4F8B" w:rsidRPr="00625001" w:rsidRDefault="006D4F8B"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Алқадан шығаруға Республикалық </w:t>
            </w:r>
            <w:proofErr w:type="spellStart"/>
            <w:r w:rsidRPr="00625001">
              <w:rPr>
                <w:rFonts w:ascii="Times New Roman" w:eastAsia="Times New Roman" w:hAnsi="Times New Roman" w:cs="Times New Roman"/>
                <w:color w:val="auto"/>
                <w:lang w:val="ru-RU"/>
              </w:rPr>
              <w:t>адвокаттар</w:t>
            </w:r>
            <w:proofErr w:type="spellEnd"/>
            <w:r w:rsidRPr="00625001">
              <w:rPr>
                <w:rFonts w:ascii="Times New Roman" w:eastAsia="Times New Roman" w:hAnsi="Times New Roman" w:cs="Times New Roman"/>
                <w:color w:val="auto"/>
                <w:lang w:val="ru-RU"/>
              </w:rPr>
              <w:t xml:space="preserve"> алқасына </w:t>
            </w:r>
            <w:proofErr w:type="spellStart"/>
            <w:r w:rsidRPr="00625001">
              <w:rPr>
                <w:rFonts w:ascii="Times New Roman" w:eastAsia="Times New Roman" w:hAnsi="Times New Roman" w:cs="Times New Roman"/>
                <w:color w:val="auto"/>
                <w:lang w:val="ru-RU"/>
              </w:rPr>
              <w:t>немесе</w:t>
            </w:r>
            <w:proofErr w:type="spellEnd"/>
            <w:r w:rsidRPr="00625001">
              <w:rPr>
                <w:rFonts w:ascii="Times New Roman" w:eastAsia="Times New Roman" w:hAnsi="Times New Roman" w:cs="Times New Roman"/>
                <w:color w:val="auto"/>
                <w:lang w:val="ru-RU"/>
              </w:rPr>
              <w:t xml:space="preserve"> сотқа Төралқа қаулысының көшірмесін адвокатқа ұсынған күннен </w:t>
            </w:r>
            <w:proofErr w:type="spellStart"/>
            <w:r w:rsidRPr="00625001">
              <w:rPr>
                <w:rFonts w:ascii="Times New Roman" w:eastAsia="Times New Roman" w:hAnsi="Times New Roman" w:cs="Times New Roman"/>
                <w:color w:val="auto"/>
                <w:lang w:val="ru-RU"/>
              </w:rPr>
              <w:t>бастап</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бі</w:t>
            </w:r>
            <w:proofErr w:type="gramStart"/>
            <w:r w:rsidRPr="00625001">
              <w:rPr>
                <w:rFonts w:ascii="Times New Roman" w:eastAsia="Times New Roman" w:hAnsi="Times New Roman" w:cs="Times New Roman"/>
                <w:color w:val="auto"/>
                <w:lang w:val="ru-RU"/>
              </w:rPr>
              <w:t>р</w:t>
            </w:r>
            <w:proofErr w:type="spellEnd"/>
            <w:proofErr w:type="gramEnd"/>
            <w:r w:rsidRPr="00625001">
              <w:rPr>
                <w:rFonts w:ascii="Times New Roman" w:eastAsia="Times New Roman" w:hAnsi="Times New Roman" w:cs="Times New Roman"/>
                <w:color w:val="auto"/>
                <w:lang w:val="ru-RU"/>
              </w:rPr>
              <w:t xml:space="preserve"> ай </w:t>
            </w:r>
            <w:proofErr w:type="spellStart"/>
            <w:r w:rsidRPr="00625001">
              <w:rPr>
                <w:rFonts w:ascii="Times New Roman" w:eastAsia="Times New Roman" w:hAnsi="Times New Roman" w:cs="Times New Roman"/>
                <w:color w:val="auto"/>
                <w:lang w:val="ru-RU"/>
              </w:rPr>
              <w:t>мерзім</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ішінде</w:t>
            </w:r>
            <w:proofErr w:type="spellEnd"/>
            <w:r w:rsidRPr="00625001">
              <w:rPr>
                <w:rFonts w:ascii="Times New Roman" w:eastAsia="Times New Roman" w:hAnsi="Times New Roman" w:cs="Times New Roman"/>
                <w:color w:val="auto"/>
                <w:lang w:val="ru-RU"/>
              </w:rPr>
              <w:t xml:space="preserve"> шағымдануға </w:t>
            </w:r>
            <w:proofErr w:type="spellStart"/>
            <w:r w:rsidRPr="00625001">
              <w:rPr>
                <w:rFonts w:ascii="Times New Roman" w:eastAsia="Times New Roman" w:hAnsi="Times New Roman" w:cs="Times New Roman"/>
                <w:color w:val="auto"/>
                <w:lang w:val="ru-RU"/>
              </w:rPr>
              <w:t>болады</w:t>
            </w:r>
            <w:proofErr w:type="spellEnd"/>
            <w:r w:rsidRPr="00625001">
              <w:rPr>
                <w:rFonts w:ascii="Times New Roman" w:eastAsia="Times New Roman" w:hAnsi="Times New Roman" w:cs="Times New Roman"/>
                <w:color w:val="auto"/>
                <w:lang w:val="ru-RU"/>
              </w:rPr>
              <w:t>.</w:t>
            </w:r>
          </w:p>
          <w:p w:rsidR="006D4F8B" w:rsidRPr="00625001" w:rsidRDefault="006D4F8B" w:rsidP="00B01A2A">
            <w:pPr>
              <w:widowControl/>
              <w:ind w:firstLine="851"/>
              <w:jc w:val="both"/>
              <w:rPr>
                <w:rFonts w:ascii="Times New Roman" w:eastAsia="Times New Roman" w:hAnsi="Times New Roman" w:cs="Times New Roman"/>
                <w:color w:val="auto"/>
                <w:lang w:val="ru-RU"/>
              </w:rPr>
            </w:pPr>
          </w:p>
          <w:p w:rsidR="00C44134" w:rsidRPr="00625001" w:rsidRDefault="00C44134" w:rsidP="00B01A2A">
            <w:pPr>
              <w:widowControl/>
              <w:jc w:val="center"/>
              <w:rPr>
                <w:rFonts w:ascii="Times New Roman" w:hAnsi="Times New Roman" w:cs="Times New Roman"/>
                <w:b/>
                <w:color w:val="auto"/>
                <w:spacing w:val="1"/>
                <w:lang w:val="ru-RU"/>
              </w:rPr>
            </w:pPr>
          </w:p>
          <w:p w:rsidR="006D4F8B" w:rsidRPr="00625001" w:rsidRDefault="006D4F8B" w:rsidP="00B01A2A">
            <w:pPr>
              <w:widowControl/>
              <w:jc w:val="center"/>
              <w:rPr>
                <w:rFonts w:ascii="Times New Roman" w:hAnsi="Times New Roman" w:cs="Times New Roman"/>
                <w:b/>
                <w:color w:val="auto"/>
                <w:spacing w:val="1"/>
                <w:lang w:val="ru-RU"/>
              </w:rPr>
            </w:pPr>
            <w:r w:rsidRPr="00625001">
              <w:rPr>
                <w:rFonts w:ascii="Times New Roman" w:hAnsi="Times New Roman" w:cs="Times New Roman"/>
                <w:b/>
                <w:color w:val="auto"/>
                <w:spacing w:val="1"/>
                <w:lang w:val="ru-RU"/>
              </w:rPr>
              <w:t xml:space="preserve">5. </w:t>
            </w:r>
            <w:proofErr w:type="gramStart"/>
            <w:r w:rsidRPr="00625001">
              <w:rPr>
                <w:rFonts w:ascii="Times New Roman" w:hAnsi="Times New Roman" w:cs="Times New Roman"/>
                <w:b/>
                <w:color w:val="auto"/>
                <w:spacing w:val="1"/>
                <w:lang w:val="ru-RU"/>
              </w:rPr>
              <w:t>АЛҚАНЫ</w:t>
            </w:r>
            <w:proofErr w:type="gramEnd"/>
            <w:r w:rsidRPr="00625001">
              <w:rPr>
                <w:rFonts w:ascii="Times New Roman" w:hAnsi="Times New Roman" w:cs="Times New Roman"/>
                <w:b/>
                <w:color w:val="auto"/>
                <w:spacing w:val="1"/>
                <w:lang w:val="ru-RU"/>
              </w:rPr>
              <w:t xml:space="preserve">Ң ҚҰРЫЛЫМЫ, </w:t>
            </w:r>
          </w:p>
          <w:p w:rsidR="006D4F8B" w:rsidRPr="00625001" w:rsidRDefault="006D4F8B" w:rsidP="00B01A2A">
            <w:pPr>
              <w:widowControl/>
              <w:jc w:val="center"/>
              <w:rPr>
                <w:rFonts w:ascii="Times New Roman" w:hAnsi="Times New Roman" w:cs="Times New Roman"/>
                <w:b/>
                <w:color w:val="auto"/>
                <w:spacing w:val="1"/>
                <w:lang w:val="ru-RU"/>
              </w:rPr>
            </w:pPr>
            <w:r w:rsidRPr="00625001">
              <w:rPr>
                <w:rFonts w:ascii="Times New Roman" w:hAnsi="Times New Roman" w:cs="Times New Roman"/>
                <w:b/>
                <w:color w:val="auto"/>
                <w:spacing w:val="1"/>
                <w:lang w:val="ru-RU"/>
              </w:rPr>
              <w:t>ОНЫҢ ОРГАНДАРЫН ҚҰ</w:t>
            </w:r>
            <w:proofErr w:type="gramStart"/>
            <w:r w:rsidRPr="00625001">
              <w:rPr>
                <w:rFonts w:ascii="Times New Roman" w:hAnsi="Times New Roman" w:cs="Times New Roman"/>
                <w:b/>
                <w:color w:val="auto"/>
                <w:spacing w:val="1"/>
                <w:lang w:val="ru-RU"/>
              </w:rPr>
              <w:t>РУ Т</w:t>
            </w:r>
            <w:proofErr w:type="gramEnd"/>
            <w:r w:rsidRPr="00625001">
              <w:rPr>
                <w:rFonts w:ascii="Times New Roman" w:hAnsi="Times New Roman" w:cs="Times New Roman"/>
                <w:b/>
                <w:color w:val="auto"/>
                <w:spacing w:val="1"/>
                <w:lang w:val="ru-RU"/>
              </w:rPr>
              <w:t xml:space="preserve">ӘРТІБІ ЖӘНЕ ҚҰЗЫРЕТТІЛІГІ </w:t>
            </w:r>
          </w:p>
          <w:p w:rsidR="00B05A95" w:rsidRPr="00625001" w:rsidRDefault="00B05A95" w:rsidP="00B05A95">
            <w:pPr>
              <w:pStyle w:val="10"/>
              <w:shd w:val="clear" w:color="auto" w:fill="FFFFFF"/>
              <w:spacing w:before="0" w:after="0"/>
              <w:ind w:firstLine="851"/>
              <w:jc w:val="both"/>
              <w:rPr>
                <w:color w:val="auto"/>
                <w:spacing w:val="1"/>
              </w:rPr>
            </w:pPr>
            <w:proofErr w:type="spellStart"/>
            <w:r w:rsidRPr="00625001">
              <w:rPr>
                <w:color w:val="auto"/>
                <w:spacing w:val="1"/>
              </w:rPr>
              <w:t>Адвокаттар</w:t>
            </w:r>
            <w:proofErr w:type="spellEnd"/>
            <w:r w:rsidRPr="00625001">
              <w:rPr>
                <w:color w:val="auto"/>
                <w:spacing w:val="1"/>
              </w:rPr>
              <w:t xml:space="preserve"> алқасының </w:t>
            </w:r>
            <w:proofErr w:type="spellStart"/>
            <w:r w:rsidRPr="00625001">
              <w:rPr>
                <w:color w:val="auto"/>
                <w:spacing w:val="1"/>
              </w:rPr>
              <w:t>органдары</w:t>
            </w:r>
            <w:proofErr w:type="spellEnd"/>
            <w:r w:rsidRPr="00625001">
              <w:rPr>
                <w:color w:val="auto"/>
                <w:spacing w:val="1"/>
              </w:rPr>
              <w:t>:</w:t>
            </w:r>
          </w:p>
          <w:p w:rsidR="00B05A95" w:rsidRPr="00625001" w:rsidRDefault="00B05A95" w:rsidP="00B05A95">
            <w:pPr>
              <w:pStyle w:val="10"/>
              <w:shd w:val="clear" w:color="auto" w:fill="FFFFFF"/>
              <w:spacing w:before="0" w:after="0"/>
              <w:ind w:firstLine="851"/>
              <w:jc w:val="both"/>
              <w:rPr>
                <w:color w:val="auto"/>
                <w:spacing w:val="1"/>
              </w:rPr>
            </w:pPr>
            <w:r w:rsidRPr="00625001">
              <w:rPr>
                <w:color w:val="auto"/>
                <w:spacing w:val="1"/>
              </w:rPr>
              <w:t xml:space="preserve">1) жоғары орган - мүшелердің </w:t>
            </w:r>
            <w:proofErr w:type="spellStart"/>
            <w:r w:rsidRPr="00625001">
              <w:rPr>
                <w:color w:val="auto"/>
                <w:spacing w:val="1"/>
              </w:rPr>
              <w:t>жалпы</w:t>
            </w:r>
            <w:proofErr w:type="spellEnd"/>
            <w:r w:rsidRPr="00625001">
              <w:rPr>
                <w:color w:val="auto"/>
                <w:spacing w:val="1"/>
              </w:rPr>
              <w:t xml:space="preserve"> </w:t>
            </w:r>
            <w:proofErr w:type="spellStart"/>
            <w:r w:rsidRPr="00625001">
              <w:rPr>
                <w:color w:val="auto"/>
                <w:spacing w:val="1"/>
              </w:rPr>
              <w:t>жиналысы</w:t>
            </w:r>
            <w:proofErr w:type="spellEnd"/>
            <w:r w:rsidRPr="00625001">
              <w:rPr>
                <w:color w:val="auto"/>
                <w:spacing w:val="1"/>
              </w:rPr>
              <w:t xml:space="preserve"> (</w:t>
            </w:r>
            <w:proofErr w:type="spellStart"/>
            <w:r w:rsidRPr="00625001">
              <w:rPr>
                <w:color w:val="auto"/>
                <w:spacing w:val="1"/>
              </w:rPr>
              <w:t>конференциясы</w:t>
            </w:r>
            <w:proofErr w:type="spellEnd"/>
            <w:r w:rsidRPr="00625001">
              <w:rPr>
                <w:color w:val="auto"/>
                <w:spacing w:val="1"/>
              </w:rPr>
              <w:t>)</w:t>
            </w:r>
            <w:proofErr w:type="gramStart"/>
            <w:r w:rsidRPr="00625001">
              <w:rPr>
                <w:color w:val="auto"/>
                <w:spacing w:val="1"/>
              </w:rPr>
              <w:t xml:space="preserve"> ;</w:t>
            </w:r>
            <w:proofErr w:type="gramEnd"/>
          </w:p>
          <w:p w:rsidR="00B05A95" w:rsidRPr="00625001" w:rsidRDefault="00B05A95" w:rsidP="00B05A95">
            <w:pPr>
              <w:pStyle w:val="10"/>
              <w:shd w:val="clear" w:color="auto" w:fill="FFFFFF"/>
              <w:spacing w:before="0" w:after="0"/>
              <w:ind w:firstLine="851"/>
              <w:jc w:val="both"/>
              <w:rPr>
                <w:color w:val="auto"/>
                <w:spacing w:val="1"/>
              </w:rPr>
            </w:pPr>
            <w:r w:rsidRPr="00625001">
              <w:rPr>
                <w:color w:val="auto"/>
                <w:spacing w:val="1"/>
              </w:rPr>
              <w:t>2) атқарушы орган - Төралқа;</w:t>
            </w:r>
          </w:p>
          <w:p w:rsidR="00B05A95" w:rsidRPr="00625001" w:rsidRDefault="00B05A95" w:rsidP="00B05A95">
            <w:pPr>
              <w:pStyle w:val="10"/>
              <w:shd w:val="clear" w:color="auto" w:fill="FFFFFF"/>
              <w:spacing w:before="0" w:after="0"/>
              <w:ind w:firstLine="851"/>
              <w:jc w:val="both"/>
              <w:rPr>
                <w:color w:val="auto"/>
                <w:spacing w:val="1"/>
              </w:rPr>
            </w:pPr>
            <w:r w:rsidRPr="00625001">
              <w:rPr>
                <w:color w:val="auto"/>
                <w:spacing w:val="1"/>
              </w:rPr>
              <w:t xml:space="preserve">3) бақылау органы - </w:t>
            </w:r>
            <w:r w:rsidRPr="00625001">
              <w:rPr>
                <w:color w:val="auto"/>
                <w:spacing w:val="1"/>
                <w:lang w:val="kk-KZ"/>
              </w:rPr>
              <w:t>ревизиялық</w:t>
            </w:r>
            <w:r w:rsidRPr="00625001">
              <w:rPr>
                <w:color w:val="auto"/>
                <w:spacing w:val="1"/>
              </w:rPr>
              <w:t xml:space="preserve"> комиссия.</w:t>
            </w:r>
          </w:p>
          <w:p w:rsidR="006D4F8B" w:rsidRPr="00625001" w:rsidRDefault="00B05A95" w:rsidP="00B05A95">
            <w:pPr>
              <w:pStyle w:val="10"/>
              <w:shd w:val="clear" w:color="auto" w:fill="FFFFFF"/>
              <w:spacing w:before="0" w:after="0"/>
              <w:ind w:firstLine="851"/>
              <w:jc w:val="both"/>
              <w:rPr>
                <w:color w:val="auto"/>
                <w:spacing w:val="1"/>
                <w:lang w:val="kk-KZ"/>
              </w:rPr>
            </w:pPr>
            <w:proofErr w:type="spellStart"/>
            <w:r w:rsidRPr="00625001">
              <w:rPr>
                <w:color w:val="auto"/>
                <w:spacing w:val="1"/>
              </w:rPr>
              <w:t>Адвокаттар</w:t>
            </w:r>
            <w:proofErr w:type="spellEnd"/>
            <w:r w:rsidRPr="00625001">
              <w:rPr>
                <w:color w:val="auto"/>
                <w:spacing w:val="1"/>
              </w:rPr>
              <w:t xml:space="preserve"> алқасында адвокаттардың тәрті</w:t>
            </w:r>
            <w:proofErr w:type="gramStart"/>
            <w:r w:rsidRPr="00625001">
              <w:rPr>
                <w:color w:val="auto"/>
                <w:spacing w:val="1"/>
              </w:rPr>
              <w:t>пт</w:t>
            </w:r>
            <w:proofErr w:type="gramEnd"/>
            <w:r w:rsidRPr="00625001">
              <w:rPr>
                <w:color w:val="auto"/>
                <w:spacing w:val="1"/>
              </w:rPr>
              <w:t xml:space="preserve">ік </w:t>
            </w:r>
            <w:proofErr w:type="spellStart"/>
            <w:r w:rsidRPr="00625001">
              <w:rPr>
                <w:color w:val="auto"/>
                <w:spacing w:val="1"/>
              </w:rPr>
              <w:t>комиссиясы</w:t>
            </w:r>
            <w:proofErr w:type="spellEnd"/>
            <w:r w:rsidRPr="00625001">
              <w:rPr>
                <w:color w:val="auto"/>
                <w:spacing w:val="1"/>
              </w:rPr>
              <w:t xml:space="preserve"> құрылады.</w:t>
            </w:r>
          </w:p>
          <w:p w:rsidR="00B05A95" w:rsidRPr="00625001" w:rsidRDefault="00B05A95" w:rsidP="00B05A95">
            <w:pPr>
              <w:pStyle w:val="10"/>
              <w:shd w:val="clear" w:color="auto" w:fill="FFFFFF"/>
              <w:spacing w:before="0" w:after="0"/>
              <w:ind w:firstLine="851"/>
              <w:jc w:val="both"/>
              <w:rPr>
                <w:color w:val="auto"/>
                <w:spacing w:val="1"/>
                <w:lang w:val="kk-KZ"/>
              </w:rPr>
            </w:pPr>
          </w:p>
          <w:p w:rsidR="006D4F8B" w:rsidRPr="00625001" w:rsidRDefault="006D4F8B" w:rsidP="00B01A2A">
            <w:pPr>
              <w:pStyle w:val="2"/>
              <w:numPr>
                <w:ilvl w:val="1"/>
                <w:numId w:val="3"/>
              </w:numPr>
              <w:spacing w:after="0" w:line="240" w:lineRule="auto"/>
              <w:ind w:left="0" w:firstLine="0"/>
              <w:jc w:val="center"/>
              <w:rPr>
                <w:rFonts w:ascii="Times New Roman" w:eastAsia="Times New Roman" w:hAnsi="Times New Roman" w:cs="Times New Roman"/>
                <w:b/>
                <w:color w:val="auto"/>
              </w:rPr>
            </w:pPr>
            <w:r w:rsidRPr="00625001">
              <w:rPr>
                <w:rFonts w:ascii="Times New Roman" w:eastAsia="Times New Roman" w:hAnsi="Times New Roman" w:cs="Times New Roman"/>
                <w:b/>
                <w:color w:val="auto"/>
                <w:lang w:val="kk-KZ"/>
              </w:rPr>
              <w:t xml:space="preserve">Алқа мүшелерінің Жалпы жиналысы </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30. </w:t>
            </w:r>
            <w:r w:rsidRPr="00625001">
              <w:rPr>
                <w:color w:val="auto"/>
                <w:spacing w:val="1"/>
                <w:lang w:val="kk-KZ"/>
              </w:rPr>
              <w:t>Алқаның жоғары органы болып Алқа мүшелерінің Жалпы жиналысы (конференция) (одан әрі-Жалпы жиналыс (Конференция) саналады.</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lang w:val="kk-KZ"/>
              </w:rPr>
              <w:lastRenderedPageBreak/>
              <w:t>Жалпы жиналыс</w:t>
            </w:r>
            <w:r w:rsidRPr="00625001">
              <w:rPr>
                <w:color w:val="auto"/>
                <w:spacing w:val="1"/>
              </w:rPr>
              <w:t xml:space="preserve"> (Конференция) </w:t>
            </w:r>
            <w:r w:rsidRPr="00625001">
              <w:rPr>
                <w:color w:val="auto"/>
                <w:spacing w:val="1"/>
                <w:lang w:val="kk-KZ"/>
              </w:rPr>
              <w:t>Төралқамен жылына бір реттен сирек емес шақырылады.</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 </w:t>
            </w:r>
            <w:r w:rsidRPr="00625001">
              <w:rPr>
                <w:color w:val="auto"/>
                <w:spacing w:val="1"/>
                <w:lang w:val="kk-KZ"/>
              </w:rPr>
              <w:t>Жалпы жиналыс</w:t>
            </w:r>
            <w:r w:rsidRPr="00625001">
              <w:rPr>
                <w:color w:val="auto"/>
                <w:spacing w:val="1"/>
              </w:rPr>
              <w:t xml:space="preserve"> (Конференция) </w:t>
            </w:r>
            <w:r w:rsidRPr="00625001">
              <w:rPr>
                <w:color w:val="auto"/>
                <w:spacing w:val="1"/>
                <w:lang w:val="kk-KZ"/>
              </w:rPr>
              <w:t>міндетті түрде Ревизиялық комиссияның немесе Алқа мүшелерінің жалпы санының төрттен бірінен кем емесінің талабы бойынша отыз күн ішінде Төралқаның төрағасымен шақырылады.</w:t>
            </w:r>
          </w:p>
          <w:p w:rsidR="006D4F8B" w:rsidRPr="00625001" w:rsidRDefault="00F4538D" w:rsidP="00B01A2A">
            <w:pPr>
              <w:pStyle w:val="20"/>
              <w:shd w:val="clear" w:color="auto" w:fill="FFFFFF"/>
              <w:spacing w:before="0" w:after="0"/>
              <w:ind w:firstLine="851"/>
              <w:jc w:val="both"/>
              <w:rPr>
                <w:color w:val="auto"/>
                <w:spacing w:val="1"/>
              </w:rPr>
            </w:pPr>
            <w:r w:rsidRPr="00625001">
              <w:rPr>
                <w:color w:val="auto"/>
                <w:spacing w:val="1"/>
              </w:rPr>
              <w:t>31</w:t>
            </w:r>
            <w:r w:rsidR="006D4F8B" w:rsidRPr="00625001">
              <w:rPr>
                <w:color w:val="auto"/>
                <w:spacing w:val="1"/>
              </w:rPr>
              <w:t xml:space="preserve">. </w:t>
            </w:r>
            <w:r w:rsidR="006D4F8B" w:rsidRPr="00625001">
              <w:rPr>
                <w:color w:val="auto"/>
                <w:spacing w:val="1"/>
                <w:lang w:val="kk-KZ"/>
              </w:rPr>
              <w:t>Жалпы жиналыстың (Конференцияның) ерекше құзыреттілігіне жатқызылады</w:t>
            </w:r>
            <w:r w:rsidR="006D4F8B" w:rsidRPr="00625001">
              <w:rPr>
                <w:color w:val="auto"/>
                <w:spacing w:val="1"/>
              </w:rPr>
              <w:t>:</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1) </w:t>
            </w:r>
            <w:proofErr w:type="gramStart"/>
            <w:r w:rsidRPr="00625001">
              <w:rPr>
                <w:color w:val="auto"/>
              </w:rPr>
              <w:t>Ал</w:t>
            </w:r>
            <w:proofErr w:type="gramEnd"/>
            <w:r w:rsidRPr="00625001">
              <w:rPr>
                <w:color w:val="auto"/>
              </w:rPr>
              <w:t xml:space="preserve">қа Жарғысын қабылдау және оған өзгертулер мен толықтырулар </w:t>
            </w:r>
            <w:proofErr w:type="spellStart"/>
            <w:r w:rsidRPr="00625001">
              <w:rPr>
                <w:color w:val="auto"/>
              </w:rPr>
              <w:t>енгізу</w:t>
            </w:r>
            <w:proofErr w:type="spellEnd"/>
            <w:r w:rsidRPr="00625001">
              <w:rPr>
                <w:color w:val="auto"/>
              </w:rPr>
              <w:t xml:space="preserve">  </w:t>
            </w:r>
            <w:proofErr w:type="spellStart"/>
            <w:r w:rsidRPr="00625001">
              <w:rPr>
                <w:color w:val="auto"/>
              </w:rPr>
              <w:t>туралы</w:t>
            </w:r>
            <w:proofErr w:type="spellEnd"/>
            <w:r w:rsidRPr="00625001">
              <w:rPr>
                <w:color w:val="auto"/>
              </w:rPr>
              <w:t xml:space="preserve"> </w:t>
            </w:r>
            <w:proofErr w:type="spellStart"/>
            <w:r w:rsidRPr="00625001">
              <w:rPr>
                <w:color w:val="auto"/>
              </w:rPr>
              <w:t>шешім</w:t>
            </w:r>
            <w:proofErr w:type="spellEnd"/>
            <w:r w:rsidRPr="00625001">
              <w:rPr>
                <w:color w:val="auto"/>
              </w:rPr>
              <w:t xml:space="preserve"> қабылдау</w:t>
            </w:r>
            <w:r w:rsidRPr="00625001">
              <w:rPr>
                <w:color w:val="auto"/>
                <w:spacing w:val="1"/>
              </w:rPr>
              <w:t>;</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2) </w:t>
            </w:r>
            <w:r w:rsidRPr="00625001">
              <w:rPr>
                <w:color w:val="auto"/>
                <w:spacing w:val="1"/>
                <w:lang w:val="kk-KZ"/>
              </w:rPr>
              <w:t>Алқаның Төралқасын, Төралқаның төрағасын, Ревизиялық комиссиясын, Ревизиялық комиссияның Төрағасын, Тәртіптік комиссияны және тәртіптік комиссияның Төрағасын, облыстың Алқасы мен адвокаттарын ұйымдастырушылық және</w:t>
            </w:r>
            <w:r w:rsidR="008F7442" w:rsidRPr="00625001">
              <w:rPr>
                <w:color w:val="auto"/>
                <w:spacing w:val="1"/>
                <w:lang w:val="kk-KZ"/>
              </w:rPr>
              <w:t xml:space="preserve"> алқаның тәртіптік комиссиясыны</w:t>
            </w:r>
            <w:proofErr w:type="gramStart"/>
            <w:r w:rsidR="008F7442" w:rsidRPr="00625001">
              <w:rPr>
                <w:color w:val="auto"/>
                <w:spacing w:val="1"/>
                <w:lang w:val="kk-KZ"/>
              </w:rPr>
              <w:t>ң Т</w:t>
            </w:r>
            <w:proofErr w:type="gramEnd"/>
            <w:r w:rsidR="008F7442" w:rsidRPr="00625001">
              <w:rPr>
                <w:color w:val="auto"/>
                <w:spacing w:val="1"/>
                <w:lang w:val="kk-KZ"/>
              </w:rPr>
              <w:t xml:space="preserve">өрағасын, аттестаттау комиссиясын және аттестаттау </w:t>
            </w:r>
            <w:r w:rsidR="006F0ABE" w:rsidRPr="00625001">
              <w:rPr>
                <w:color w:val="auto"/>
                <w:spacing w:val="1"/>
                <w:lang w:val="kk-KZ"/>
              </w:rPr>
              <w:t>комиссиясының төрағасын сайлау</w:t>
            </w:r>
            <w:r w:rsidRPr="00625001">
              <w:rPr>
                <w:color w:val="auto"/>
                <w:spacing w:val="1"/>
              </w:rPr>
              <w:t>;</w:t>
            </w:r>
          </w:p>
          <w:p w:rsidR="008F7442" w:rsidRPr="00625001" w:rsidRDefault="008F7442" w:rsidP="00B01A2A">
            <w:pPr>
              <w:pStyle w:val="20"/>
              <w:shd w:val="clear" w:color="auto" w:fill="FFFFFF"/>
              <w:spacing w:before="0" w:after="0"/>
              <w:ind w:firstLine="851"/>
              <w:jc w:val="both"/>
              <w:rPr>
                <w:color w:val="auto"/>
                <w:spacing w:val="1"/>
                <w:lang w:val="kk-KZ"/>
              </w:rPr>
            </w:pPr>
            <w:r w:rsidRPr="00625001">
              <w:rPr>
                <w:color w:val="auto"/>
                <w:spacing w:val="1"/>
                <w:lang w:val="kk-KZ"/>
              </w:rPr>
              <w:t>3) алқаның тексеру және, алқаның заң консультациясы туралы Ережелерді бекіту;</w:t>
            </w:r>
          </w:p>
          <w:p w:rsidR="006D4F8B" w:rsidRPr="00625001" w:rsidRDefault="00A46285" w:rsidP="00B01A2A">
            <w:pPr>
              <w:pStyle w:val="20"/>
              <w:shd w:val="clear" w:color="auto" w:fill="FFFFFF"/>
              <w:spacing w:before="0" w:after="0"/>
              <w:ind w:firstLine="851"/>
              <w:jc w:val="both"/>
              <w:rPr>
                <w:color w:val="auto"/>
                <w:spacing w:val="1"/>
                <w:lang w:val="kk-KZ"/>
              </w:rPr>
            </w:pPr>
            <w:r w:rsidRPr="00625001">
              <w:rPr>
                <w:color w:val="auto"/>
                <w:spacing w:val="1"/>
                <w:lang w:val="kk-KZ"/>
              </w:rPr>
              <w:t>4)</w:t>
            </w:r>
            <w:r w:rsidR="006D4F8B" w:rsidRPr="00625001">
              <w:rPr>
                <w:color w:val="auto"/>
                <w:spacing w:val="1"/>
                <w:lang w:val="kk-KZ"/>
              </w:rPr>
              <w:t xml:space="preserve"> адвокаттардың Алқа органдарының шешімдеріне және олардың басшыларының әрекеттеріне өтініштері мен шағымдарын қарастыру;</w:t>
            </w:r>
          </w:p>
          <w:p w:rsidR="006D4F8B" w:rsidRPr="00625001" w:rsidRDefault="00A46285" w:rsidP="00B01A2A">
            <w:pPr>
              <w:pStyle w:val="20"/>
              <w:shd w:val="clear" w:color="auto" w:fill="FFFFFF"/>
              <w:spacing w:before="0" w:after="0"/>
              <w:ind w:firstLine="851"/>
              <w:jc w:val="both"/>
              <w:rPr>
                <w:color w:val="auto"/>
                <w:spacing w:val="1"/>
                <w:lang w:val="kk-KZ"/>
              </w:rPr>
            </w:pPr>
            <w:r w:rsidRPr="00625001">
              <w:rPr>
                <w:color w:val="auto"/>
                <w:spacing w:val="1"/>
                <w:lang w:val="kk-KZ"/>
              </w:rPr>
              <w:t>5</w:t>
            </w:r>
            <w:r w:rsidR="006D4F8B" w:rsidRPr="00625001">
              <w:rPr>
                <w:color w:val="auto"/>
                <w:spacing w:val="1"/>
                <w:lang w:val="kk-KZ"/>
              </w:rPr>
              <w:t>)  Алқа органдарының, Алқаның басшылары мен жұмысшыларының қызметі туралы есептерді, соның ішінде Алқаның қаржы-шаруашылық қызметі туралы есептерді тыңдау және бекіту;</w:t>
            </w:r>
          </w:p>
          <w:p w:rsidR="006D4F8B" w:rsidRPr="00625001" w:rsidRDefault="00A46285" w:rsidP="00B01A2A">
            <w:pPr>
              <w:pStyle w:val="20"/>
              <w:shd w:val="clear" w:color="auto" w:fill="FFFFFF"/>
              <w:spacing w:before="0" w:after="0"/>
              <w:ind w:firstLine="851"/>
              <w:jc w:val="both"/>
              <w:rPr>
                <w:color w:val="auto"/>
                <w:spacing w:val="1"/>
                <w:lang w:val="kk-KZ"/>
              </w:rPr>
            </w:pPr>
            <w:r w:rsidRPr="00625001">
              <w:rPr>
                <w:color w:val="auto"/>
                <w:spacing w:val="1"/>
                <w:lang w:val="kk-KZ"/>
              </w:rPr>
              <w:t>6</w:t>
            </w:r>
            <w:r w:rsidR="006D4F8B" w:rsidRPr="00625001">
              <w:rPr>
                <w:color w:val="auto"/>
                <w:spacing w:val="1"/>
                <w:lang w:val="kk-KZ"/>
              </w:rPr>
              <w:t>) Төралқа мүшелерін, Төралқаның төрағасын, Алқаның басқа сайланатын органдарының мүшелерін және төрағаларын мерзімнен бұрын лауазымдарынан босату;</w:t>
            </w:r>
          </w:p>
          <w:p w:rsidR="00CD5004" w:rsidRPr="00625001" w:rsidRDefault="00A46285" w:rsidP="00B01A2A">
            <w:pPr>
              <w:pStyle w:val="20"/>
              <w:shd w:val="clear" w:color="auto" w:fill="FFFFFF"/>
              <w:spacing w:before="0" w:after="0"/>
              <w:ind w:firstLine="851"/>
              <w:jc w:val="both"/>
              <w:rPr>
                <w:color w:val="auto"/>
                <w:spacing w:val="1"/>
                <w:lang w:val="kk-KZ"/>
              </w:rPr>
            </w:pPr>
            <w:r w:rsidRPr="00625001">
              <w:rPr>
                <w:color w:val="auto"/>
                <w:spacing w:val="1"/>
                <w:lang w:val="kk-KZ"/>
              </w:rPr>
              <w:t>7</w:t>
            </w:r>
            <w:r w:rsidR="006D4F8B" w:rsidRPr="00625001">
              <w:rPr>
                <w:color w:val="auto"/>
                <w:spacing w:val="1"/>
                <w:lang w:val="kk-KZ"/>
              </w:rPr>
              <w:t xml:space="preserve">) </w:t>
            </w:r>
            <w:r w:rsidR="00CD5004" w:rsidRPr="00625001">
              <w:rPr>
                <w:color w:val="auto"/>
                <w:spacing w:val="1"/>
                <w:lang w:val="kk-KZ"/>
              </w:rPr>
              <w:t>тиісті қаржы жылына арналған республикалық бюджет туралы заңда белгіленген айлық есептік көрсеткішке еселенген мөлшерде есептелетін мүшелік және нысаналы жарналардың ставкаларын белгілеу, бұл ретте ауылдық елді мекендерде кәсіби қызметті жүзеге асыратын не бір жылдан кем Адвокаттық қызмет өтілі бар адвокаттар жұмыс істеген бірінші жыл ішінде белгіленген ставканың елу пайызы мөлшерінде мүшелік және нысаналы жарналарды төлейді.;</w:t>
            </w:r>
          </w:p>
          <w:p w:rsidR="006D4F8B" w:rsidRPr="00625001" w:rsidRDefault="00A46285" w:rsidP="00B01A2A">
            <w:pPr>
              <w:pStyle w:val="20"/>
              <w:shd w:val="clear" w:color="auto" w:fill="FFFFFF"/>
              <w:spacing w:before="0" w:after="0"/>
              <w:ind w:firstLine="851"/>
              <w:jc w:val="both"/>
              <w:rPr>
                <w:color w:val="auto"/>
                <w:spacing w:val="1"/>
                <w:lang w:val="kk-KZ"/>
              </w:rPr>
            </w:pPr>
            <w:r w:rsidRPr="00625001">
              <w:rPr>
                <w:color w:val="auto"/>
                <w:spacing w:val="1"/>
                <w:lang w:val="kk-KZ"/>
              </w:rPr>
              <w:t>8</w:t>
            </w:r>
            <w:r w:rsidR="006D4F8B" w:rsidRPr="00625001">
              <w:rPr>
                <w:color w:val="auto"/>
                <w:spacing w:val="1"/>
                <w:lang w:val="kk-KZ"/>
              </w:rPr>
              <w:t>) адвокаттар алқасын тарату туралы шешім қабылдау.</w:t>
            </w:r>
          </w:p>
          <w:p w:rsidR="00B05A95" w:rsidRPr="00625001" w:rsidRDefault="00B05A95" w:rsidP="00B01A2A">
            <w:pPr>
              <w:pStyle w:val="20"/>
              <w:shd w:val="clear" w:color="auto" w:fill="FFFFFF"/>
              <w:spacing w:before="0" w:after="0"/>
              <w:ind w:firstLine="851"/>
              <w:jc w:val="both"/>
              <w:rPr>
                <w:color w:val="auto"/>
                <w:spacing w:val="1"/>
                <w:lang w:val="kk-KZ"/>
              </w:rPr>
            </w:pPr>
            <w:r w:rsidRPr="00625001">
              <w:rPr>
                <w:color w:val="auto"/>
                <w:spacing w:val="1"/>
                <w:lang w:val="kk-KZ"/>
              </w:rPr>
              <w:t>9) алқаның қызметін қамтамасыз ету үшін шығыстар сметасын бекіту</w:t>
            </w:r>
          </w:p>
          <w:p w:rsidR="00427777" w:rsidRPr="00625001" w:rsidRDefault="00427777" w:rsidP="00B01A2A">
            <w:pPr>
              <w:pStyle w:val="20"/>
              <w:shd w:val="clear" w:color="auto" w:fill="FFFFFF"/>
              <w:spacing w:before="0" w:after="0"/>
              <w:ind w:firstLine="851"/>
              <w:jc w:val="both"/>
              <w:rPr>
                <w:color w:val="auto"/>
                <w:spacing w:val="1"/>
                <w:lang w:val="kk-KZ"/>
              </w:rPr>
            </w:pPr>
            <w:r w:rsidRPr="00625001">
              <w:rPr>
                <w:color w:val="auto"/>
                <w:spacing w:val="1"/>
                <w:lang w:val="kk-KZ"/>
              </w:rPr>
              <w:t>31-1.</w:t>
            </w:r>
            <w:r w:rsidR="00CD5004" w:rsidRPr="00625001">
              <w:rPr>
                <w:lang w:val="kk-KZ"/>
              </w:rPr>
              <w:t xml:space="preserve"> </w:t>
            </w:r>
            <w:r w:rsidR="00CD5004" w:rsidRPr="00625001">
              <w:rPr>
                <w:color w:val="auto"/>
                <w:spacing w:val="1"/>
                <w:lang w:val="kk-KZ"/>
              </w:rPr>
              <w:t>Алқаның жалпы жиналысының ерекше құзыретіне нысаналы жарнаны белгілеу туралы шешім қабылдау жатады.</w:t>
            </w:r>
          </w:p>
          <w:p w:rsidR="00F4538D" w:rsidRPr="00625001" w:rsidRDefault="00F4538D" w:rsidP="00B01A2A">
            <w:pPr>
              <w:pStyle w:val="20"/>
              <w:shd w:val="clear" w:color="auto" w:fill="FFFFFF"/>
              <w:spacing w:before="0" w:after="0"/>
              <w:ind w:firstLine="851"/>
              <w:jc w:val="both"/>
              <w:rPr>
                <w:color w:val="auto"/>
                <w:spacing w:val="1"/>
                <w:lang w:val="kk-KZ"/>
              </w:rPr>
            </w:pPr>
            <w:r w:rsidRPr="00625001">
              <w:rPr>
                <w:color w:val="auto"/>
                <w:spacing w:val="1"/>
                <w:lang w:val="kk-KZ"/>
              </w:rPr>
              <w:lastRenderedPageBreak/>
              <w:t>32. Жалпы жиналыс (Конференция) Алқа мүшелерінің жалпы санының немесе сәйкесінше, Алқаның сайланған делегаттар құрамының үштен екісі болған кезде шешім қабылдауға құқылы.</w:t>
            </w:r>
          </w:p>
          <w:p w:rsidR="005D7A28" w:rsidRPr="00625001" w:rsidRDefault="005D7A28" w:rsidP="00B01A2A">
            <w:pPr>
              <w:pStyle w:val="20"/>
              <w:shd w:val="clear" w:color="auto" w:fill="FFFFFF"/>
              <w:spacing w:before="0" w:after="0"/>
              <w:ind w:firstLine="851"/>
              <w:jc w:val="both"/>
              <w:rPr>
                <w:color w:val="auto"/>
                <w:spacing w:val="1"/>
                <w:lang w:val="kk-KZ"/>
              </w:rPr>
            </w:pPr>
            <w:r w:rsidRPr="00625001">
              <w:rPr>
                <w:color w:val="auto"/>
                <w:spacing w:val="1"/>
                <w:lang w:val="kk-KZ"/>
              </w:rPr>
              <w:t>Жалпы жиналыс (конференция) жұмысы үшін ашық дауыс берумен үштен кем емес адамнан тұратын президиум сайланады: төрағасы және екі хатшы. Жиналыс хатшысының бірі болып аппарат президиумының штат қызметкері сайлануы мүмкін және оның мүшесі болып табылмайды. Сонымен қатар жұмыс регламенті бекітіледі және залда дауыс беру санауышы сайланады.</w:t>
            </w:r>
          </w:p>
          <w:p w:rsidR="005D7A28" w:rsidRPr="00625001" w:rsidRDefault="005D7A28" w:rsidP="00B01A2A">
            <w:pPr>
              <w:pStyle w:val="20"/>
              <w:shd w:val="clear" w:color="auto" w:fill="FFFFFF"/>
              <w:spacing w:before="0" w:after="0"/>
              <w:ind w:firstLine="851"/>
              <w:jc w:val="both"/>
              <w:rPr>
                <w:color w:val="auto"/>
                <w:spacing w:val="1"/>
                <w:lang w:val="kk-KZ"/>
              </w:rPr>
            </w:pPr>
            <w:r w:rsidRPr="00625001">
              <w:rPr>
                <w:color w:val="auto"/>
                <w:spacing w:val="1"/>
                <w:lang w:val="kk-KZ"/>
              </w:rPr>
              <w:t xml:space="preserve">Конференция – президиум өкілеттігі мерзіміне тікелей дауыс берумен ашылған адвокаттар алқасы мүшелерінің Жалпы жиналысымен сайланған өкілдер (делегаттар) жиналысы,  яғни Жалпы жиналыстың кезекті есеп беру-сайлау жиналысына дейін.  </w:t>
            </w:r>
          </w:p>
          <w:p w:rsidR="005D7A28" w:rsidRPr="00625001" w:rsidRDefault="005D7A28" w:rsidP="00B01A2A">
            <w:pPr>
              <w:pStyle w:val="20"/>
              <w:shd w:val="clear" w:color="auto" w:fill="FFFFFF"/>
              <w:spacing w:before="0" w:after="0"/>
              <w:ind w:firstLine="851"/>
              <w:jc w:val="both"/>
              <w:rPr>
                <w:color w:val="auto"/>
                <w:spacing w:val="1"/>
                <w:lang w:val="kk-KZ"/>
              </w:rPr>
            </w:pPr>
            <w:r w:rsidRPr="00625001">
              <w:rPr>
                <w:color w:val="auto"/>
                <w:spacing w:val="1"/>
                <w:lang w:val="kk-KZ"/>
              </w:rPr>
              <w:t>Конференцияда өкілеттілік нормасы делегаттарды сайлау процедурасы басталғанға дейін Жалпы жиналыспен бекітіледі, бірақ бір делегатқа (өкіл) адвокаттар алқасының мүшелері оннан астам және бестен кем болмау керек.</w:t>
            </w:r>
          </w:p>
          <w:p w:rsidR="005D7A28" w:rsidRPr="00625001" w:rsidRDefault="005D7A28" w:rsidP="00B01A2A">
            <w:pPr>
              <w:pStyle w:val="20"/>
              <w:shd w:val="clear" w:color="auto" w:fill="FFFFFF"/>
              <w:spacing w:before="0" w:after="0"/>
              <w:ind w:firstLine="851"/>
              <w:jc w:val="both"/>
              <w:rPr>
                <w:color w:val="auto"/>
                <w:spacing w:val="1"/>
                <w:lang w:val="kk-KZ"/>
              </w:rPr>
            </w:pPr>
            <w:r w:rsidRPr="00625001">
              <w:rPr>
                <w:color w:val="auto"/>
                <w:spacing w:val="1"/>
                <w:lang w:val="kk-KZ"/>
              </w:rPr>
              <w:t>Қатысушылардың көпшілік дауысымен ашық дауыс беру арқылы шешім қабылданады. Алқа жарғысын қабылдау, оған өзгертулер мен толықтырулар енгізу, президиум мүшелері, президиум төрағасы, ревизиялық комиссия мүшелері, оның төрағасын шұғыл шақыру, алқа қызметін қайта құру немесе тоқтату туралы сауалдар бойынша шешімдер қатысушылардың жалпы санынан үштен екі дауысынан кем емес, адвокаттар алқасы мүшелерінің жалпы саны жартысынан кем емес қабылданады.</w:t>
            </w:r>
          </w:p>
          <w:p w:rsidR="005D7A28" w:rsidRPr="00625001" w:rsidRDefault="005D7A28" w:rsidP="00B01A2A">
            <w:pPr>
              <w:pStyle w:val="20"/>
              <w:shd w:val="clear" w:color="auto" w:fill="FFFFFF"/>
              <w:spacing w:before="0" w:after="0"/>
              <w:ind w:firstLine="851"/>
              <w:jc w:val="both"/>
              <w:rPr>
                <w:color w:val="auto"/>
                <w:spacing w:val="1"/>
                <w:lang w:val="kk-KZ"/>
              </w:rPr>
            </w:pPr>
            <w:r w:rsidRPr="00625001">
              <w:rPr>
                <w:color w:val="auto"/>
                <w:spacing w:val="1"/>
                <w:lang w:val="kk-KZ"/>
              </w:rPr>
              <w:t>Президиум мүшелері, президиум төрағасы, ревизиялық комиссия мүшелері мен ревизиялық комиссия төрағасын сайлау және мерзімінен бұрын шақыру сауалдары бойынша құпия дауыс беру өткізіледі.</w:t>
            </w:r>
          </w:p>
          <w:p w:rsidR="005D7A28" w:rsidRPr="00625001" w:rsidRDefault="005D7A28" w:rsidP="00B01A2A">
            <w:pPr>
              <w:pStyle w:val="20"/>
              <w:shd w:val="clear" w:color="auto" w:fill="FFFFFF"/>
              <w:spacing w:before="0" w:after="0"/>
              <w:ind w:firstLine="851"/>
              <w:jc w:val="both"/>
              <w:rPr>
                <w:color w:val="auto"/>
                <w:lang w:val="kk-KZ"/>
              </w:rPr>
            </w:pPr>
            <w:r w:rsidRPr="00625001">
              <w:rPr>
                <w:color w:val="auto"/>
                <w:spacing w:val="1"/>
                <w:lang w:val="kk-KZ"/>
              </w:rPr>
              <w:t>33. Алқа мүшелеріне алдағы Жалпы жиналысты (конференция) шақыру туралы заңды кеңес беру, адвокат конторасы арқылы хабарлайды. Заңды тұлға білімінсіз адвокат қызметімен айналысатын адвокаттарға дербес хабарлайды.</w:t>
            </w:r>
            <w:r w:rsidRPr="00625001">
              <w:rPr>
                <w:color w:val="auto"/>
                <w:lang w:val="kk-KZ"/>
              </w:rPr>
              <w:t xml:space="preserve"> </w:t>
            </w:r>
          </w:p>
          <w:p w:rsidR="005D7A28" w:rsidRPr="00625001" w:rsidRDefault="005D7A28" w:rsidP="00B01A2A">
            <w:pPr>
              <w:pStyle w:val="20"/>
              <w:shd w:val="clear" w:color="auto" w:fill="FFFFFF"/>
              <w:spacing w:before="0" w:after="0"/>
              <w:ind w:firstLine="851"/>
              <w:jc w:val="both"/>
              <w:rPr>
                <w:color w:val="auto"/>
                <w:spacing w:val="1"/>
                <w:lang w:val="kk-KZ"/>
              </w:rPr>
            </w:pPr>
            <w:r w:rsidRPr="00625001">
              <w:rPr>
                <w:color w:val="auto"/>
                <w:lang w:val="kk-KZ"/>
              </w:rPr>
              <w:t>Жалпы жиналысты (конференция) өткізу хаттамамен рәсімделеді, ол он күн ішінде толығымен дайындалады және оған жалпы жиналыстың барлық президиум мүшелері қол қояды</w:t>
            </w:r>
            <w:r w:rsidR="006F0ABE" w:rsidRPr="00625001">
              <w:rPr>
                <w:color w:val="auto"/>
                <w:lang w:val="kk-KZ"/>
              </w:rPr>
              <w:t xml:space="preserve"> .</w:t>
            </w:r>
          </w:p>
          <w:p w:rsidR="005D7A28" w:rsidRPr="00625001" w:rsidRDefault="005D7A28" w:rsidP="00B01A2A">
            <w:pPr>
              <w:pStyle w:val="20"/>
              <w:shd w:val="clear" w:color="auto" w:fill="FFFFFF"/>
              <w:spacing w:before="0" w:after="0"/>
              <w:ind w:firstLine="851"/>
              <w:jc w:val="both"/>
              <w:rPr>
                <w:color w:val="auto"/>
                <w:spacing w:val="1"/>
                <w:lang w:val="kk-KZ"/>
              </w:rPr>
            </w:pPr>
            <w:r w:rsidRPr="00625001">
              <w:rPr>
                <w:color w:val="auto"/>
                <w:spacing w:val="1"/>
                <w:lang w:val="kk-KZ"/>
              </w:rPr>
              <w:t xml:space="preserve">34. Осы Жарғы және алқаның басқа құжаттарымен анықталған өткізу тәртібі мен шешімдерді қабылдау бұзушылығымен </w:t>
            </w:r>
            <w:r w:rsidRPr="00625001">
              <w:rPr>
                <w:color w:val="auto"/>
                <w:spacing w:val="1"/>
                <w:lang w:val="kk-KZ"/>
              </w:rPr>
              <w:lastRenderedPageBreak/>
              <w:t>қабылданған Жалпы жиналыс (конференция) шешімі Заң немесе Жарғыға қарама-қайшы болатын Жалпы жиналыс (конференция) шешімі сияқты дауыс беруге қатыспайтын немесе талас тудыратын шешімге қарсы дауыс берген алқа мүшелерінің арызы бойынша сотпен толық немесе ішінара жарамсыз болып танылады. Осындай арызды алқа мүшесі Жалпы жиналыс (конференция) осы шешімді қабылдаған күнінен бастап сотқа үш ай ішінде беріледі.</w:t>
            </w:r>
          </w:p>
          <w:p w:rsidR="005D7A28"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 xml:space="preserve">35. Жалпы жиналыс (Конференция) Қазақстан Республикасының заңнамасымен және Жалпы жиналыстың (Конференцияның) шешімімен көзделген басқа қызметтерді жүзеге асыруға құқылы. </w:t>
            </w:r>
          </w:p>
          <w:p w:rsidR="006D4F8B" w:rsidRPr="00625001" w:rsidRDefault="005D7A28" w:rsidP="00B01A2A">
            <w:pPr>
              <w:pStyle w:val="20"/>
              <w:shd w:val="clear" w:color="auto" w:fill="FFFFFF"/>
              <w:spacing w:before="0" w:after="0"/>
              <w:ind w:firstLine="851"/>
              <w:jc w:val="both"/>
              <w:rPr>
                <w:color w:val="auto"/>
                <w:lang w:val="kk-KZ"/>
              </w:rPr>
            </w:pPr>
            <w:r w:rsidRPr="00625001">
              <w:rPr>
                <w:color w:val="auto"/>
                <w:spacing w:val="1"/>
                <w:lang w:val="kk-KZ"/>
              </w:rPr>
              <w:t>Жалпы жиналыс (Конференция) адвокаттар алқасы қызметінің кез-келген мәселесін шешуге құқылы.</w:t>
            </w:r>
          </w:p>
          <w:p w:rsidR="006D4F8B" w:rsidRPr="00625001" w:rsidRDefault="006D4F8B" w:rsidP="00B01A2A">
            <w:pPr>
              <w:pStyle w:val="20"/>
              <w:shd w:val="clear" w:color="auto" w:fill="FFFFFF"/>
              <w:spacing w:before="0" w:after="0"/>
              <w:jc w:val="both"/>
              <w:rPr>
                <w:color w:val="auto"/>
                <w:lang w:val="kk-KZ"/>
              </w:rPr>
            </w:pPr>
          </w:p>
          <w:p w:rsidR="00FC1910" w:rsidRPr="00625001" w:rsidRDefault="00FC1910" w:rsidP="00B01A2A">
            <w:pPr>
              <w:pStyle w:val="20"/>
              <w:shd w:val="clear" w:color="auto" w:fill="FFFFFF"/>
              <w:spacing w:before="0" w:after="0"/>
              <w:jc w:val="both"/>
              <w:rPr>
                <w:color w:val="auto"/>
                <w:lang w:val="kk-KZ"/>
              </w:rPr>
            </w:pPr>
          </w:p>
          <w:p w:rsidR="00B05A95" w:rsidRPr="00625001" w:rsidRDefault="00B05A95" w:rsidP="008E12AA">
            <w:pPr>
              <w:pStyle w:val="20"/>
              <w:shd w:val="clear" w:color="auto" w:fill="FFFFFF"/>
              <w:spacing w:before="0" w:after="0"/>
              <w:rPr>
                <w:b/>
                <w:color w:val="auto"/>
                <w:lang w:val="kk-KZ"/>
              </w:rPr>
            </w:pPr>
          </w:p>
          <w:p w:rsidR="006D4F8B" w:rsidRPr="00625001" w:rsidRDefault="006D4F8B" w:rsidP="00B01A2A">
            <w:pPr>
              <w:pStyle w:val="20"/>
              <w:numPr>
                <w:ilvl w:val="1"/>
                <w:numId w:val="4"/>
              </w:numPr>
              <w:shd w:val="clear" w:color="auto" w:fill="FFFFFF"/>
              <w:spacing w:before="0" w:after="0"/>
              <w:ind w:left="0" w:firstLine="0"/>
              <w:jc w:val="center"/>
              <w:rPr>
                <w:b/>
                <w:color w:val="auto"/>
              </w:rPr>
            </w:pPr>
            <w:r w:rsidRPr="00625001">
              <w:rPr>
                <w:b/>
                <w:color w:val="auto"/>
                <w:lang w:val="kk-KZ"/>
              </w:rPr>
              <w:t>Алқа Төралқасы</w:t>
            </w:r>
          </w:p>
          <w:p w:rsidR="006D4F8B" w:rsidRPr="00625001" w:rsidRDefault="006D4F8B" w:rsidP="00B01A2A">
            <w:pPr>
              <w:pStyle w:val="20"/>
              <w:shd w:val="clear" w:color="auto" w:fill="FFFFFF"/>
              <w:spacing w:before="0" w:after="0"/>
              <w:ind w:firstLine="851"/>
              <w:jc w:val="both"/>
              <w:rPr>
                <w:color w:val="auto"/>
              </w:rPr>
            </w:pPr>
          </w:p>
          <w:p w:rsidR="006D4F8B" w:rsidRPr="00625001" w:rsidRDefault="006D4F8B" w:rsidP="00B01A2A">
            <w:pPr>
              <w:pStyle w:val="20"/>
              <w:shd w:val="clear" w:color="auto" w:fill="FFFFFF"/>
              <w:spacing w:before="0" w:after="0"/>
              <w:ind w:firstLine="851"/>
              <w:jc w:val="both"/>
              <w:rPr>
                <w:color w:val="auto"/>
              </w:rPr>
            </w:pPr>
            <w:r w:rsidRPr="00625001">
              <w:rPr>
                <w:color w:val="auto"/>
                <w:spacing w:val="1"/>
              </w:rPr>
              <w:t xml:space="preserve">36. </w:t>
            </w:r>
            <w:r w:rsidRPr="00625001">
              <w:rPr>
                <w:color w:val="auto"/>
                <w:spacing w:val="1"/>
                <w:lang w:val="kk-KZ"/>
              </w:rPr>
              <w:t xml:space="preserve">Алқа </w:t>
            </w:r>
            <w:r w:rsidRPr="00625001">
              <w:rPr>
                <w:color w:val="auto"/>
              </w:rPr>
              <w:t>Төралқа</w:t>
            </w:r>
            <w:r w:rsidRPr="00625001">
              <w:rPr>
                <w:color w:val="auto"/>
                <w:lang w:val="kk-KZ"/>
              </w:rPr>
              <w:t>сы (одан әрі – Төралқа)</w:t>
            </w:r>
            <w:r w:rsidRPr="00625001">
              <w:rPr>
                <w:color w:val="auto"/>
              </w:rPr>
              <w:t xml:space="preserve"> </w:t>
            </w:r>
            <w:r w:rsidRPr="00625001">
              <w:rPr>
                <w:color w:val="auto"/>
                <w:lang w:val="kk-KZ"/>
              </w:rPr>
              <w:t xml:space="preserve">Жалпы жиналыспен (Конференциямен) жасырын дауыс берумен төрт жылдан артық мерзімге сайланатын </w:t>
            </w:r>
            <w:r w:rsidRPr="00625001">
              <w:rPr>
                <w:color w:val="auto"/>
              </w:rPr>
              <w:t xml:space="preserve">Алқаның атқарушы органы </w:t>
            </w:r>
            <w:proofErr w:type="spellStart"/>
            <w:r w:rsidRPr="00625001">
              <w:rPr>
                <w:color w:val="auto"/>
              </w:rPr>
              <w:t>болып</w:t>
            </w:r>
            <w:proofErr w:type="spellEnd"/>
            <w:r w:rsidRPr="00625001">
              <w:rPr>
                <w:color w:val="auto"/>
              </w:rPr>
              <w:t xml:space="preserve"> </w:t>
            </w:r>
            <w:proofErr w:type="spellStart"/>
            <w:r w:rsidRPr="00625001">
              <w:rPr>
                <w:color w:val="auto"/>
              </w:rPr>
              <w:t>табылады</w:t>
            </w:r>
            <w:proofErr w:type="spellEnd"/>
            <w:r w:rsidRPr="00625001">
              <w:rPr>
                <w:color w:val="auto"/>
              </w:rPr>
              <w:t xml:space="preserve">. </w:t>
            </w:r>
          </w:p>
          <w:p w:rsidR="006D4F8B" w:rsidRPr="00625001" w:rsidRDefault="006D4F8B" w:rsidP="00B01A2A">
            <w:pPr>
              <w:pStyle w:val="20"/>
              <w:shd w:val="clear" w:color="auto" w:fill="FFFFFF"/>
              <w:spacing w:before="0" w:after="0"/>
              <w:ind w:firstLine="851"/>
              <w:jc w:val="both"/>
              <w:rPr>
                <w:color w:val="auto"/>
              </w:rPr>
            </w:pPr>
            <w:r w:rsidRPr="00625001">
              <w:rPr>
                <w:color w:val="auto"/>
                <w:lang w:val="kk-KZ"/>
              </w:rPr>
              <w:t>Төралқа мүшелерінің саны Жалпы жиналыспен (Конференциямен) Алқа мүшелерінің жалпы санына байланысты анықталады.</w:t>
            </w:r>
          </w:p>
          <w:p w:rsidR="006D4F8B" w:rsidRPr="00625001" w:rsidRDefault="006D4F8B" w:rsidP="00B01A2A">
            <w:pPr>
              <w:pStyle w:val="20"/>
              <w:shd w:val="clear" w:color="auto" w:fill="FFFFFF"/>
              <w:spacing w:before="0" w:after="0"/>
              <w:ind w:firstLine="851"/>
              <w:jc w:val="both"/>
              <w:rPr>
                <w:color w:val="auto"/>
              </w:rPr>
            </w:pPr>
            <w:r w:rsidRPr="00625001">
              <w:rPr>
                <w:color w:val="auto"/>
                <w:lang w:val="kk-KZ"/>
              </w:rPr>
              <w:t>Төралқаның мүшелігіне адвокаттық қызмет өтілі бес жылдан кем емес болатын адвокаттар сайланады.</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Бір тұлғалар бір мерзімнен артық Төралқаның мүшесі бола алмайды. Төралқа өзінің құрамынан Төралқа Төрағасының міндетін атқарушыны ол болмаған мерзімге сайлайды.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37. Төралқа:</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 xml:space="preserve">1) </w:t>
            </w:r>
            <w:r w:rsidRPr="00625001">
              <w:rPr>
                <w:rFonts w:ascii="Times New Roman" w:hAnsi="Times New Roman" w:cs="Times New Roman"/>
                <w:color w:val="auto"/>
              </w:rPr>
              <w:t>жеке және заңды тұлғаларға заң көмегін көрсету  жөніндегі, соның ішінде  адвокаттармен Қазақстан Республикасының заңнамасымен көзделген жағдайларда бюджеттік құралдар есебінен көрсетілетін мемлекеттік кепілдендірілетін заң көмегін көрсету жөніндегі Алқаның жұмысын ұйымдастырады</w:t>
            </w:r>
            <w:r w:rsidRPr="00625001">
              <w:rPr>
                <w:rFonts w:ascii="Times New Roman" w:eastAsia="Times New Roman" w:hAnsi="Times New Roman" w:cs="Times New Roman"/>
                <w:color w:val="auto"/>
                <w:spacing w:val="1"/>
              </w:rPr>
              <w:t>;</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2) Жалпы жиналысты (Конференцияны) шақырады және оның шешімдерін орындауды ұйымдастырады;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3) адвокаттардың кәсіби және басқа құқықтарын қорғайды;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 xml:space="preserve">4) Алқаның мүшелігіне қабылдауды жүзеге асырады, Алқаның мүшелігінен </w:t>
            </w:r>
            <w:r w:rsidRPr="00625001">
              <w:rPr>
                <w:rFonts w:ascii="Times New Roman" w:eastAsia="Times New Roman" w:hAnsi="Times New Roman" w:cs="Times New Roman"/>
                <w:color w:val="auto"/>
                <w:spacing w:val="1"/>
              </w:rPr>
              <w:lastRenderedPageBreak/>
              <w:t>шығарады, соның ішінде адвокаттардың Тәртіптік комиссиясының шешімі негізінде, адвокаттар тағылымгерлерімен тағылымдамадан өтуін ұйымдастырады;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5) тоқсан сайын адвокаттардың қызметі туралы жиынтық есептерін Республикалық адвокаттар алқасына ұсынады;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 xml:space="preserve">6) </w:t>
            </w:r>
            <w:r w:rsidRPr="00625001">
              <w:rPr>
                <w:rFonts w:ascii="Times New Roman" w:hAnsi="Times New Roman" w:cs="Times New Roman"/>
                <w:color w:val="auto"/>
                <w:spacing w:val="1"/>
              </w:rPr>
              <w:t>денсаулық сақтау</w:t>
            </w:r>
            <w:r w:rsidR="006F0ABE" w:rsidRPr="00625001">
              <w:rPr>
                <w:rFonts w:ascii="Times New Roman" w:hAnsi="Times New Roman" w:cs="Times New Roman"/>
                <w:color w:val="auto"/>
                <w:spacing w:val="1"/>
              </w:rPr>
              <w:t xml:space="preserve"> органдарымен берілген раста</w:t>
            </w:r>
            <w:r w:rsidRPr="00625001">
              <w:rPr>
                <w:rFonts w:ascii="Times New Roman" w:hAnsi="Times New Roman" w:cs="Times New Roman"/>
                <w:color w:val="auto"/>
                <w:spacing w:val="1"/>
              </w:rPr>
              <w:t xml:space="preserve">йтын құжаттар болған кезде қатарынан екі айдан артық уақытша еңбекке жарамсыздық салдарынан адвокаттық қызметті жүзеге асырмайтын, жүктілік және бала туу бойынша немесе үш жасқа толғанға дейін бала күту бойынша демалыстағы адвокаттар мүшелік және </w:t>
            </w:r>
            <w:r w:rsidR="006F0ABE" w:rsidRPr="00625001">
              <w:rPr>
                <w:rFonts w:ascii="Times New Roman" w:hAnsi="Times New Roman" w:cs="Times New Roman"/>
                <w:color w:val="auto"/>
                <w:spacing w:val="1"/>
              </w:rPr>
              <w:t xml:space="preserve"> басқа да </w:t>
            </w:r>
            <w:r w:rsidRPr="00625001">
              <w:rPr>
                <w:rFonts w:ascii="Times New Roman" w:hAnsi="Times New Roman" w:cs="Times New Roman"/>
                <w:color w:val="auto"/>
                <w:spacing w:val="1"/>
              </w:rPr>
              <w:t>нысаналы жарналарды төлеуден босатылады</w:t>
            </w:r>
            <w:r w:rsidRPr="00625001">
              <w:rPr>
                <w:rFonts w:ascii="Times New Roman" w:eastAsia="Times New Roman" w:hAnsi="Times New Roman" w:cs="Times New Roman"/>
                <w:color w:val="auto"/>
                <w:spacing w:val="1"/>
              </w:rPr>
              <w:t>;</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7) жеке және заңды тұлғалардан адвокаттың әрекеттеріне (әрекетсіздіктеріне) түскен шағымдарын (ұсыныстарын) тексеру бойынша жұмысты ұйымдастырады;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8)адвокаттарды аттестаттауды және олардың біліктіліктерін арттыру бойынша жұмысты ұйымдастырады;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 9) лицензиарға адвокаттық қызметпен айналысуға лицензияның жарамдылығын уақытша тоқтату немесе осы Заңмен көзделген негіздер бойынша адвокаттық қызметпен айналысуға лицензияның жарамдылығын тоқтату туралы талап арыз дайындау туралы адвокатқа қатысты өтініш береді;</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 xml:space="preserve"> 10) адвокаттардың Қазақстан Республикасының </w:t>
            </w:r>
            <w:r w:rsidRPr="00625001">
              <w:rPr>
                <w:rFonts w:ascii="Times New Roman" w:hAnsi="Times New Roman" w:cs="Times New Roman"/>
                <w:color w:val="auto"/>
                <w:spacing w:val="1"/>
              </w:rPr>
              <w:t>«</w:t>
            </w:r>
            <w:r w:rsidRPr="00625001">
              <w:rPr>
                <w:rStyle w:val="s1"/>
                <w:rFonts w:ascii="Times New Roman" w:hAnsi="Times New Roman" w:cs="Times New Roman"/>
                <w:bCs/>
                <w:color w:val="auto"/>
                <w:shd w:val="clear" w:color="auto" w:fill="FFFFFF"/>
              </w:rPr>
              <w:t xml:space="preserve">Қылмыстық жолмен алынған кірістерді заңдастыруға (жылыстатуға) және терроризмді қаржыландыруға қарсы іс-қимыл туралы» </w:t>
            </w:r>
            <w:r w:rsidRPr="00625001">
              <w:rPr>
                <w:rFonts w:ascii="Times New Roman" w:eastAsia="Times New Roman" w:hAnsi="Times New Roman" w:cs="Times New Roman"/>
                <w:color w:val="auto"/>
                <w:spacing w:val="1"/>
              </w:rPr>
              <w:t>заңнаманың талаптарын сақтауын қамтамасыз ету бойынша жұмысты ұйымдастырады;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 11) жыл сайын мониторинг нәтижелері бойынша Алқа адвокаттарының (қызмет түрлері бойынша) орташа қызмет құнын анықтайды және осы ақпаратты Алқаның, Республикалық адвокаттар алқасының Интернет-ресурстарында орналастыруды және бұқаралы ақпарат құралдарында жариялауды қамтамасыз етеді;</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12) Алқа мүшелері жұмысының оң тәжірибесін талдайды, жалпылайды және таратады, Төралқа аппаратының адвокаттары мен жұмысшыларын кәсіби қызметтегі жетістіктер мен ұжымның қоғамдық өміріне белсенді қатысу үшін көтермелейді, соның ішінде материалдық, Үкіметтік және басқа марапаттармен марапаттау үшін ұсыныс жасайды.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 xml:space="preserve">13) </w:t>
            </w:r>
            <w:r w:rsidRPr="00625001">
              <w:rPr>
                <w:rFonts w:ascii="Times New Roman" w:hAnsi="Times New Roman" w:cs="Times New Roman"/>
                <w:color w:val="auto"/>
              </w:rPr>
              <w:t xml:space="preserve">кодификациялық-анықтамалық жұмыстарды жүргізуді ұйымдастырады, адвокаттық қызмет мәселелері жайлы </w:t>
            </w:r>
            <w:r w:rsidRPr="00625001">
              <w:rPr>
                <w:rFonts w:ascii="Times New Roman" w:hAnsi="Times New Roman" w:cs="Times New Roman"/>
                <w:color w:val="auto"/>
              </w:rPr>
              <w:lastRenderedPageBreak/>
              <w:t>әдістемелік құралдар мен ұсыныстар дайындайды және шығарады</w:t>
            </w:r>
            <w:r w:rsidRPr="00625001">
              <w:rPr>
                <w:rFonts w:ascii="Times New Roman" w:eastAsia="Times New Roman" w:hAnsi="Times New Roman" w:cs="Times New Roman"/>
                <w:color w:val="auto"/>
                <w:spacing w:val="1"/>
              </w:rPr>
              <w:t>;</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 xml:space="preserve">14) </w:t>
            </w:r>
            <w:r w:rsidRPr="00625001">
              <w:rPr>
                <w:rFonts w:ascii="Times New Roman" w:hAnsi="Times New Roman" w:cs="Times New Roman"/>
                <w:color w:val="auto"/>
              </w:rPr>
              <w:t>заң консультациясын құрады, меңгерушілерін қызметке тағайындайды және босатады</w:t>
            </w:r>
            <w:r w:rsidRPr="00625001">
              <w:rPr>
                <w:rFonts w:ascii="Times New Roman" w:eastAsia="Times New Roman" w:hAnsi="Times New Roman" w:cs="Times New Roman"/>
                <w:color w:val="auto"/>
                <w:spacing w:val="1"/>
              </w:rPr>
              <w:t>;</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15) үлгісі Республикалық адвокаттар алқасымен бекітілген адвокат куәлігін береді;</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 xml:space="preserve">16) </w:t>
            </w:r>
            <w:r w:rsidR="00853E60" w:rsidRPr="00625001">
              <w:rPr>
                <w:rFonts w:ascii="Times New Roman" w:eastAsia="Times New Roman" w:hAnsi="Times New Roman" w:cs="Times New Roman"/>
                <w:color w:val="auto"/>
                <w:spacing w:val="1"/>
              </w:rPr>
              <w:t>осы Жарғыда және жалпы жиналыста (конференцияда) белгіленген тәртіппен алқа қаражатын басқарады, қызмет бабында пайдалануға арналған үй-жайларды сатып алады және иеліктен шығарады, азаматтық-құқықтық қатынастарға түседі, шарттар жасасады және бұзады және басқа да мәмілелер жасайды.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17) бухгалтерлік есепті, қаржы есептілігін, іс жүргізуді және бастапқы статистикалық деректерді қалыптастыруды ұйымдастырады;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18) Алқаның мүлігін басқару тәртібін орнатады;</w:t>
            </w:r>
          </w:p>
          <w:p w:rsidR="006D4F8B" w:rsidRPr="00625001" w:rsidRDefault="006D4F8B" w:rsidP="00B01A2A">
            <w:pPr>
              <w:widowControl/>
              <w:shd w:val="clear" w:color="auto" w:fill="FFFFFF"/>
              <w:ind w:firstLine="851"/>
              <w:jc w:val="both"/>
              <w:rPr>
                <w:rFonts w:ascii="Times New Roman" w:hAnsi="Times New Roman" w:cs="Times New Roman"/>
                <w:color w:val="auto"/>
              </w:rPr>
            </w:pPr>
            <w:r w:rsidRPr="00625001">
              <w:rPr>
                <w:rFonts w:ascii="Times New Roman" w:eastAsia="Times New Roman" w:hAnsi="Times New Roman" w:cs="Times New Roman"/>
                <w:color w:val="auto"/>
                <w:spacing w:val="1"/>
              </w:rPr>
              <w:t>19) Жалпы жиналыстың (Конференцияның) және олардың органдарының шешімдерін орындауды ұйымдастырады</w:t>
            </w:r>
            <w:r w:rsidRPr="00625001">
              <w:rPr>
                <w:rFonts w:ascii="Times New Roman" w:hAnsi="Times New Roman" w:cs="Times New Roman"/>
                <w:color w:val="auto"/>
              </w:rPr>
              <w:t>;</w:t>
            </w:r>
          </w:p>
          <w:p w:rsidR="006D4F8B" w:rsidRPr="00625001" w:rsidRDefault="006D4F8B" w:rsidP="00B01A2A">
            <w:pPr>
              <w:widowControl/>
              <w:shd w:val="clear" w:color="auto" w:fill="FFFFFF"/>
              <w:ind w:firstLine="851"/>
              <w:jc w:val="both"/>
              <w:rPr>
                <w:rFonts w:ascii="Times New Roman" w:hAnsi="Times New Roman" w:cs="Times New Roman"/>
                <w:color w:val="auto"/>
                <w:spacing w:val="1"/>
              </w:rPr>
            </w:pPr>
            <w:r w:rsidRPr="00625001">
              <w:rPr>
                <w:rFonts w:ascii="Times New Roman" w:hAnsi="Times New Roman" w:cs="Times New Roman"/>
                <w:color w:val="auto"/>
              </w:rPr>
              <w:t>20) Алқаның мүшесіне және адвокатқа қатысты Тәртіптік комиссиямен тәртіптік жаза шарасын қолдану туралы шешім қабылданған шағымды жолдаған тұлғаға оның қабылдануын тіркеуді қамтамасыз ететін байланыс құралдарын пайдаланып шешімнің көшірмесін жолдайды</w:t>
            </w:r>
            <w:r w:rsidRPr="00625001">
              <w:rPr>
                <w:rFonts w:ascii="Times New Roman" w:hAnsi="Times New Roman" w:cs="Times New Roman"/>
                <w:color w:val="auto"/>
                <w:spacing w:val="1"/>
              </w:rPr>
              <w:t>;</w:t>
            </w:r>
          </w:p>
          <w:p w:rsidR="006D4F8B" w:rsidRPr="00625001" w:rsidRDefault="006D4F8B" w:rsidP="00B01A2A">
            <w:pPr>
              <w:widowControl/>
              <w:shd w:val="clear" w:color="auto" w:fill="FFFFFF"/>
              <w:ind w:firstLine="851"/>
              <w:jc w:val="both"/>
              <w:rPr>
                <w:rFonts w:ascii="Times New Roman" w:hAnsi="Times New Roman" w:cs="Times New Roman"/>
                <w:color w:val="auto"/>
              </w:rPr>
            </w:pPr>
            <w:r w:rsidRPr="00625001">
              <w:rPr>
                <w:rFonts w:ascii="Times New Roman" w:hAnsi="Times New Roman" w:cs="Times New Roman"/>
                <w:color w:val="auto"/>
              </w:rPr>
              <w:t xml:space="preserve">21) адвокаттардың Тәртіптік комиссиясымен дайындалған тәртіптік тәжірибені жалпылауды қарастырады және онда баяндалған ұсыныстарды орындау бойынша шаралар қабылдайды; </w:t>
            </w:r>
          </w:p>
          <w:p w:rsidR="006D4F8B" w:rsidRPr="00625001" w:rsidRDefault="006D4F8B" w:rsidP="00B01A2A">
            <w:pPr>
              <w:numPr>
                <w:ilvl w:val="2"/>
                <w:numId w:val="6"/>
              </w:numPr>
              <w:shd w:val="clear" w:color="auto" w:fill="FFFFFF"/>
              <w:ind w:left="0"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Алқаның Ревизиялық комиссиясының ұсыныстарын жүзеге асыру бойынша шаралар қолданады;</w:t>
            </w:r>
          </w:p>
          <w:p w:rsidR="00B05A95" w:rsidRPr="00625001" w:rsidRDefault="00B05A95" w:rsidP="00B01A2A">
            <w:pPr>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23) Төралқа аппаратының штат санын және олардың лауазымдық айлықақыларының мөлшерін бекітеді;</w:t>
            </w: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spacing w:val="1"/>
              </w:rPr>
              <w:t>24) Алқаның мәні мен мақсаттарына қайшы келмейтін басқа әрекеттерді жүзеге асырады, және Алқа қызметінің кез-келген мәселесі бойынша шешім қабылдайды, тек Жалпы жиналыстың (Конференцияның) ерекше құзыреттілігіне жатқызылған мәселелерден басқасы</w:t>
            </w:r>
            <w:r w:rsidRPr="00625001">
              <w:rPr>
                <w:rFonts w:ascii="Times New Roman" w:eastAsia="Times New Roman" w:hAnsi="Times New Roman" w:cs="Times New Roman"/>
                <w:color w:val="auto"/>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38. Төралқаның отырыстары оның мүшелерінің жартысынан кем емиесі қатысқан кезде өткізіледі. Шешімдер Төралқа мүшелерінің дауыс көпшілігімен қабылданады.</w:t>
            </w:r>
            <w:r w:rsidR="008F157F" w:rsidRPr="00625001">
              <w:rPr>
                <w:rFonts w:ascii="Times New Roman" w:eastAsia="Times New Roman" w:hAnsi="Times New Roman" w:cs="Times New Roman"/>
                <w:color w:val="auto"/>
              </w:rPr>
              <w:t xml:space="preserve"> </w:t>
            </w:r>
          </w:p>
          <w:p w:rsidR="008F157F" w:rsidRPr="00625001" w:rsidRDefault="008F157F"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 xml:space="preserve">Президиум отырысы қарастыруға жататын сауалдар пайда болуына қарай, әдетте, егер мүшелердің үштен екісінен кем емес </w:t>
            </w:r>
            <w:r w:rsidRPr="00625001">
              <w:rPr>
                <w:rFonts w:ascii="Times New Roman" w:eastAsia="Times New Roman" w:hAnsi="Times New Roman" w:cs="Times New Roman"/>
                <w:color w:val="auto"/>
              </w:rPr>
              <w:lastRenderedPageBreak/>
              <w:t xml:space="preserve">болған жағдайда, бір айда бір реттен кем емес және құқыққа сай өткізіледі. Президиумның жоқ мүшесі оның қатысуынсыз отырыста қарастырылған барлық материалдармен танысуға құқылы.   </w:t>
            </w:r>
          </w:p>
          <w:p w:rsidR="008F157F" w:rsidRPr="00625001" w:rsidRDefault="008F157F"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 xml:space="preserve">Президиум құзыреттілігіне кіретін және қарастырылатын сауалдарды енгізу құқығы адвокаттар алқасының кез-келген мүшесіне жатады. Материалдар отырыс басталғанға дейін бес күннен кем емес жазбаша түрінде ұсынылады. Президиум отырыс орны және уақыты туралы үш күннен кеш емес күн тәртібін баяндаумен мүдделі тұлғаға хабарлайды.   </w:t>
            </w:r>
          </w:p>
          <w:p w:rsidR="008F157F" w:rsidRPr="00625001" w:rsidRDefault="008F157F"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Президиум отырысында аппарат президиумының штат қызметкері, іс қағаздарын жүргізу үшін жауапты немесе төрағасы тағайындаған президиум мүшелерінің бірі болып табылатын хатшы хаттаманы жүргізеді. Дайын болған хаттамаларға төрағалық етуші және хатшы қол қояды.</w:t>
            </w:r>
          </w:p>
          <w:p w:rsidR="008F157F" w:rsidRPr="00625001" w:rsidRDefault="008F157F"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Президиум отырысында шешімдер отырысқа қатысушылардың көпшілік дауысы арқылы қабылданады. Алқадан шығару, тәртіптік жазалау қолдану, өкілеттілікті қосу туралы шешімдер, адвокат лицензиясы әрекетінің тоқталуы туралы Қазақстан Республикасының Әділет Министрлігі органы алдында өтініш хатын қозғау президиум мүшелерінің жалпы санынан көпшілік дауыс беруімен қабылданады.</w:t>
            </w: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39. Төралқаның Қаулысы Төралқаның өзімен немесе Жалпы жиналыспен (Конференциямен) қайта қарастырылуы мүмкін.</w:t>
            </w:r>
          </w:p>
          <w:p w:rsidR="008F157F" w:rsidRPr="00625001" w:rsidRDefault="008F157F"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Осы Жарғы және алқаның басқа құжаттарымен анықталған өткізу тәртібі мен шешімдерді қабылдау бұзушылығымен қабылданған президиум шешімі Заң немесе Жарғыға қарама-қайшы болатын президиум шешімі сияқты осындай шешімді қабылдау туралы оған (оларға) белгілі болған кезінен бастап үш ай аралығында алқа мүшесімен (мүшелерімен) сотқа шағымдануы мүмкін</w:t>
            </w: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p>
          <w:p w:rsidR="00625001" w:rsidRDefault="00625001" w:rsidP="00863E5A">
            <w:pPr>
              <w:pStyle w:val="2"/>
              <w:shd w:val="clear" w:color="auto" w:fill="FFFFFF"/>
              <w:spacing w:after="0" w:line="240" w:lineRule="auto"/>
              <w:ind w:left="851"/>
              <w:rPr>
                <w:rFonts w:ascii="Times New Roman" w:eastAsia="Times New Roman" w:hAnsi="Times New Roman" w:cs="Times New Roman"/>
                <w:b/>
                <w:color w:val="auto"/>
                <w:lang w:val="kk-KZ"/>
              </w:rPr>
            </w:pPr>
          </w:p>
          <w:p w:rsidR="00995762" w:rsidRPr="00625001" w:rsidRDefault="00995762" w:rsidP="00863E5A">
            <w:pPr>
              <w:pStyle w:val="2"/>
              <w:shd w:val="clear" w:color="auto" w:fill="FFFFFF"/>
              <w:spacing w:after="0" w:line="240" w:lineRule="auto"/>
              <w:ind w:left="851"/>
              <w:rPr>
                <w:rFonts w:ascii="Times New Roman" w:eastAsia="Times New Roman" w:hAnsi="Times New Roman" w:cs="Times New Roman"/>
                <w:b/>
                <w:color w:val="auto"/>
                <w:lang w:val="kk-KZ"/>
              </w:rPr>
            </w:pPr>
          </w:p>
          <w:p w:rsidR="006D4F8B" w:rsidRPr="00C63AE9" w:rsidRDefault="00863E5A" w:rsidP="00863E5A">
            <w:pPr>
              <w:pStyle w:val="2"/>
              <w:shd w:val="clear" w:color="auto" w:fill="FFFFFF"/>
              <w:spacing w:after="0" w:line="240" w:lineRule="auto"/>
              <w:ind w:left="851"/>
              <w:rPr>
                <w:rFonts w:ascii="Times New Roman" w:eastAsia="Times New Roman" w:hAnsi="Times New Roman" w:cs="Times New Roman"/>
                <w:b/>
                <w:color w:val="auto"/>
                <w:lang w:val="kk-KZ"/>
              </w:rPr>
            </w:pPr>
            <w:r w:rsidRPr="00625001">
              <w:rPr>
                <w:rFonts w:ascii="Times New Roman" w:eastAsia="Times New Roman" w:hAnsi="Times New Roman" w:cs="Times New Roman"/>
                <w:b/>
                <w:color w:val="auto"/>
                <w:lang w:val="kk-KZ"/>
              </w:rPr>
              <w:t xml:space="preserve">5.2.1. </w:t>
            </w:r>
            <w:r w:rsidR="006D4F8B" w:rsidRPr="00625001">
              <w:rPr>
                <w:rFonts w:ascii="Times New Roman" w:eastAsia="Times New Roman" w:hAnsi="Times New Roman" w:cs="Times New Roman"/>
                <w:b/>
                <w:color w:val="auto"/>
                <w:lang w:val="kk-KZ"/>
              </w:rPr>
              <w:t>Төралқа Төрағасы</w:t>
            </w:r>
          </w:p>
          <w:p w:rsidR="006D4F8B" w:rsidRPr="00C63AE9"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C63AE9">
              <w:rPr>
                <w:rFonts w:ascii="Times New Roman" w:eastAsia="Times New Roman" w:hAnsi="Times New Roman" w:cs="Times New Roman"/>
                <w:color w:val="auto"/>
              </w:rPr>
              <w:t xml:space="preserve">40. Төралқаның жұмысын сайланған күнге дейін бес жылдан кем емес </w:t>
            </w:r>
            <w:r w:rsidR="008F157F" w:rsidRPr="00625001">
              <w:rPr>
                <w:rFonts w:ascii="Times New Roman" w:eastAsia="Times New Roman" w:hAnsi="Times New Roman" w:cs="Times New Roman"/>
                <w:color w:val="auto"/>
              </w:rPr>
              <w:t>Қостанай</w:t>
            </w:r>
            <w:r w:rsidRPr="00C63AE9">
              <w:rPr>
                <w:rFonts w:ascii="Times New Roman" w:eastAsia="Times New Roman" w:hAnsi="Times New Roman" w:cs="Times New Roman"/>
                <w:color w:val="auto"/>
              </w:rPr>
              <w:t xml:space="preserve"> облыстық алқаның мүшесі болған адвокаттар құрамынан төрт жыл мерзімге жасырын дауыс берумен Жалпы жиналыспен (Конференциямен) сайланатын төраға (одан әрі – Төраға) басқарады.</w:t>
            </w:r>
          </w:p>
          <w:p w:rsidR="006D4F8B" w:rsidRPr="00C63AE9"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C63AE9">
              <w:rPr>
                <w:rFonts w:ascii="Times New Roman" w:eastAsia="Times New Roman" w:hAnsi="Times New Roman" w:cs="Times New Roman"/>
                <w:color w:val="auto"/>
                <w:spacing w:val="1"/>
              </w:rPr>
              <w:t>Бір тұлға бір мерзімнен артқы Төралқаның төрағасы лауазымын атқара алмайды.</w:t>
            </w:r>
          </w:p>
          <w:p w:rsidR="008F157F" w:rsidRPr="00C63AE9" w:rsidRDefault="008F157F" w:rsidP="00B01A2A">
            <w:pPr>
              <w:widowControl/>
              <w:shd w:val="clear" w:color="auto" w:fill="FFFFFF"/>
              <w:ind w:firstLine="851"/>
              <w:jc w:val="both"/>
              <w:rPr>
                <w:rFonts w:ascii="Times New Roman" w:eastAsia="Times New Roman" w:hAnsi="Times New Roman" w:cs="Times New Roman"/>
                <w:color w:val="auto"/>
                <w:spacing w:val="1"/>
              </w:rPr>
            </w:pPr>
          </w:p>
          <w:p w:rsidR="006D4F8B" w:rsidRPr="00C63AE9"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C63AE9">
              <w:rPr>
                <w:rFonts w:ascii="Times New Roman" w:eastAsia="Times New Roman" w:hAnsi="Times New Roman" w:cs="Times New Roman"/>
                <w:color w:val="auto"/>
                <w:spacing w:val="1"/>
              </w:rPr>
              <w:t>41. Төраға Жарғыға сәйкес:</w:t>
            </w:r>
          </w:p>
          <w:p w:rsidR="006D4F8B" w:rsidRPr="00C63AE9"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C63AE9">
              <w:rPr>
                <w:rFonts w:ascii="Times New Roman" w:eastAsia="Times New Roman" w:hAnsi="Times New Roman" w:cs="Times New Roman"/>
                <w:color w:val="auto"/>
                <w:spacing w:val="1"/>
              </w:rPr>
              <w:t>1) Төралқаның жұмысын ұйымдастырады, оның отырыстарында төрағалық етеді және Алқаның жалпы жиналысының (Конференциясының) және Алқа Төралқасының шешімдерін орындауды бақылайды;</w:t>
            </w:r>
          </w:p>
          <w:p w:rsidR="006D4F8B" w:rsidRPr="00C63AE9"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C63AE9">
              <w:rPr>
                <w:rFonts w:ascii="Times New Roman" w:eastAsia="Times New Roman" w:hAnsi="Times New Roman" w:cs="Times New Roman"/>
                <w:color w:val="auto"/>
                <w:spacing w:val="1"/>
              </w:rPr>
              <w:t xml:space="preserve">2) </w:t>
            </w:r>
            <w:r w:rsidRPr="00625001">
              <w:rPr>
                <w:rFonts w:ascii="Times New Roman" w:hAnsi="Times New Roman" w:cs="Times New Roman"/>
                <w:color w:val="auto"/>
              </w:rPr>
              <w:t>Төралқа аппараты жұмысына басшылық етеді, Алқа аппаратының қызметкерлерін бекітілген штаттық кесте шегінде жұмысқа қабылдауды және жұмыстан шығаруды жүзеге асырады;</w:t>
            </w:r>
          </w:p>
          <w:p w:rsidR="006D4F8B" w:rsidRPr="00C63AE9"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C63AE9">
              <w:rPr>
                <w:rFonts w:ascii="Times New Roman" w:eastAsia="Times New Roman" w:hAnsi="Times New Roman" w:cs="Times New Roman"/>
                <w:color w:val="auto"/>
                <w:spacing w:val="1"/>
              </w:rPr>
              <w:t xml:space="preserve">3) </w:t>
            </w:r>
            <w:r w:rsidRPr="00625001">
              <w:rPr>
                <w:rFonts w:ascii="Times New Roman" w:hAnsi="Times New Roman" w:cs="Times New Roman"/>
                <w:color w:val="auto"/>
              </w:rPr>
              <w:t>мемлекеттік органдарда, қоғамдық бірлестіктерде,  басқа да ұйымдар мен мекемелерде Алқаны ұсынады</w:t>
            </w:r>
            <w:r w:rsidRPr="00C63AE9">
              <w:rPr>
                <w:rFonts w:ascii="Times New Roman" w:eastAsia="Times New Roman" w:hAnsi="Times New Roman" w:cs="Times New Roman"/>
                <w:color w:val="auto"/>
                <w:spacing w:val="1"/>
              </w:rPr>
              <w:t>;</w:t>
            </w:r>
          </w:p>
          <w:p w:rsidR="006D4F8B" w:rsidRPr="00C63AE9" w:rsidRDefault="006D4F8B" w:rsidP="00B01A2A">
            <w:pPr>
              <w:widowControl/>
              <w:shd w:val="clear" w:color="auto" w:fill="FFFFFF"/>
              <w:tabs>
                <w:tab w:val="left" w:pos="1276"/>
                <w:tab w:val="left" w:pos="2410"/>
                <w:tab w:val="left" w:pos="2552"/>
              </w:tabs>
              <w:ind w:firstLine="851"/>
              <w:jc w:val="both"/>
              <w:rPr>
                <w:rFonts w:ascii="Times New Roman" w:eastAsia="Times New Roman" w:hAnsi="Times New Roman" w:cs="Times New Roman"/>
                <w:color w:val="auto"/>
                <w:spacing w:val="1"/>
              </w:rPr>
            </w:pPr>
            <w:r w:rsidRPr="00C63AE9">
              <w:rPr>
                <w:rFonts w:ascii="Times New Roman" w:eastAsia="Times New Roman" w:hAnsi="Times New Roman" w:cs="Times New Roman"/>
                <w:color w:val="auto"/>
                <w:spacing w:val="1"/>
              </w:rPr>
              <w:t xml:space="preserve">4) </w:t>
            </w:r>
            <w:r w:rsidRPr="00625001">
              <w:rPr>
                <w:rFonts w:ascii="Times New Roman" w:hAnsi="Times New Roman" w:cs="Times New Roman"/>
                <w:color w:val="auto"/>
              </w:rPr>
              <w:t>лицензиарға, Республикалық адвокаттар алқасына лицензиаттар туралы, Алқа мүшелігіне қабылданған адвокаттың таңдаған қызметті ұйымдастыру нысанын және заңды мекен-жайын, сондай-ақ, Алқа мүшелігінен шығарылғанның шығарылу себебін көрсете отырып, мәлімет беруді қамтамасыз етеді</w:t>
            </w:r>
            <w:r w:rsidRPr="00C63AE9">
              <w:rPr>
                <w:rFonts w:ascii="Times New Roman" w:eastAsia="Times New Roman" w:hAnsi="Times New Roman" w:cs="Times New Roman"/>
                <w:color w:val="auto"/>
                <w:spacing w:val="1"/>
              </w:rPr>
              <w:t>;</w:t>
            </w:r>
          </w:p>
          <w:p w:rsidR="006D4F8B" w:rsidRPr="00625001" w:rsidRDefault="006D4F8B" w:rsidP="00B01A2A">
            <w:pPr>
              <w:widowControl/>
              <w:shd w:val="clear" w:color="auto" w:fill="FFFFFF"/>
              <w:ind w:firstLine="851"/>
              <w:jc w:val="both"/>
              <w:rPr>
                <w:rFonts w:ascii="Times New Roman" w:hAnsi="Times New Roman" w:cs="Times New Roman"/>
                <w:color w:val="auto"/>
              </w:rPr>
            </w:pPr>
            <w:r w:rsidRPr="00C63AE9">
              <w:rPr>
                <w:rFonts w:ascii="Times New Roman" w:eastAsia="Times New Roman" w:hAnsi="Times New Roman" w:cs="Times New Roman"/>
                <w:color w:val="auto"/>
                <w:spacing w:val="1"/>
              </w:rPr>
              <w:t xml:space="preserve">5) </w:t>
            </w:r>
            <w:r w:rsidRPr="00625001">
              <w:rPr>
                <w:rFonts w:ascii="Times New Roman" w:hAnsi="Times New Roman" w:cs="Times New Roman"/>
                <w:color w:val="auto"/>
              </w:rPr>
              <w:t>Республикалық адвокаттар алқасына, адвокаттардың заң көмегі туралы статистикалық мәліметтерді қоса, Алқа қызметі жайлы есеп беруді қамтамасыз етеді;</w:t>
            </w:r>
          </w:p>
          <w:p w:rsidR="006D4F8B" w:rsidRPr="00625001" w:rsidRDefault="006D4F8B" w:rsidP="00B01A2A">
            <w:pPr>
              <w:widowControl/>
              <w:shd w:val="clear" w:color="auto" w:fill="FFFFFF"/>
              <w:ind w:firstLine="851"/>
              <w:jc w:val="both"/>
              <w:rPr>
                <w:rFonts w:ascii="Times New Roman" w:hAnsi="Times New Roman" w:cs="Times New Roman"/>
                <w:color w:val="auto"/>
              </w:rPr>
            </w:pPr>
            <w:r w:rsidRPr="00625001">
              <w:rPr>
                <w:rFonts w:ascii="Times New Roman" w:eastAsia="Times New Roman" w:hAnsi="Times New Roman" w:cs="Times New Roman"/>
                <w:color w:val="auto"/>
                <w:spacing w:val="1"/>
              </w:rPr>
              <w:t xml:space="preserve">6) </w:t>
            </w:r>
            <w:r w:rsidRPr="00625001">
              <w:rPr>
                <w:rFonts w:ascii="Times New Roman" w:hAnsi="Times New Roman" w:cs="Times New Roman"/>
                <w:color w:val="auto"/>
              </w:rPr>
              <w:t>аумақтық әділет органына, адвокаттармен көрсетілген мемлекетпен кепілдендірілген заң көмегі және бюджет есебінен төленетін қорғау, өкілдік етуге байланысты шығындар туралы  уақытылы жиынтық есеп беруді қамтамасыз етеді</w:t>
            </w:r>
            <w:r w:rsidRPr="00625001">
              <w:rPr>
                <w:rFonts w:ascii="Times New Roman" w:eastAsia="Times New Roman" w:hAnsi="Times New Roman" w:cs="Times New Roman"/>
                <w:color w:val="auto"/>
                <w:spacing w:val="1"/>
              </w:rPr>
              <w:t>;</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 xml:space="preserve">7) </w:t>
            </w:r>
            <w:r w:rsidRPr="00625001">
              <w:rPr>
                <w:rFonts w:ascii="Times New Roman" w:hAnsi="Times New Roman" w:cs="Times New Roman"/>
                <w:color w:val="auto"/>
              </w:rPr>
              <w:t xml:space="preserve">адвокаттық тағылымгерлерді тағылымдамадан өткізуді қамтамасыз етеді; </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8</w:t>
            </w:r>
            <w:r w:rsidRPr="00625001">
              <w:rPr>
                <w:rFonts w:ascii="Times New Roman" w:hAnsi="Times New Roman" w:cs="Times New Roman"/>
                <w:color w:val="auto"/>
              </w:rPr>
              <w:t>)  адвокаттарды кәсіби оқыту бағдарламасын жүзеге асыруды қамтамасыз етеді</w:t>
            </w:r>
            <w:r w:rsidRPr="00625001">
              <w:rPr>
                <w:rFonts w:ascii="Times New Roman" w:eastAsia="Times New Roman" w:hAnsi="Times New Roman" w:cs="Times New Roman"/>
                <w:color w:val="auto"/>
                <w:spacing w:val="1"/>
              </w:rPr>
              <w:t>;</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9) Төралқаның отырыстарын уақытылы шақырылуын қамтамасыз етеді, оларда төрағалық етеді;</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10) адвокаттардың тәртіптік комиссиясының қызметін қамтамасыз етеді;</w:t>
            </w:r>
          </w:p>
          <w:p w:rsidR="006D4F8B" w:rsidRPr="00625001" w:rsidRDefault="006D4F8B" w:rsidP="00B01A2A">
            <w:pPr>
              <w:widowControl/>
              <w:shd w:val="clear" w:color="auto" w:fill="FFFFFF"/>
              <w:ind w:firstLine="851"/>
              <w:jc w:val="both"/>
              <w:rPr>
                <w:rFonts w:ascii="Times New Roman" w:hAnsi="Times New Roman" w:cs="Times New Roman"/>
                <w:color w:val="auto"/>
                <w:spacing w:val="1"/>
              </w:rPr>
            </w:pPr>
            <w:r w:rsidRPr="00625001">
              <w:rPr>
                <w:rFonts w:ascii="Times New Roman" w:eastAsia="Times New Roman" w:hAnsi="Times New Roman" w:cs="Times New Roman"/>
                <w:color w:val="auto"/>
              </w:rPr>
              <w:t>11) Алқаның Интернет-ресурсында адвокаттардың Тәртіптік комиссиясының жұмыс нәтижелерін орналастыруды қамтамасыз етеді</w:t>
            </w:r>
            <w:r w:rsidRPr="00625001">
              <w:rPr>
                <w:rFonts w:ascii="Times New Roman" w:hAnsi="Times New Roman" w:cs="Times New Roman"/>
                <w:color w:val="auto"/>
                <w:spacing w:val="1"/>
              </w:rPr>
              <w:t>;</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spacing w:val="1"/>
              </w:rPr>
              <w:t xml:space="preserve">12) Ревизиялық комиссияға Алқаның қаржы-шаруашылық қызметі туралы жылдық есепті Алқаның интернет-ресурстарында орналастыруға қолдау көрсетеді; </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spacing w:val="1"/>
              </w:rPr>
              <w:t>13) Төралқаның қарауына Алқаға мүшелерді қабылдау туралы және Алқаның мүшелігінен шығару туралы мәселелерді ұсынады</w:t>
            </w:r>
            <w:r w:rsidRPr="00625001">
              <w:rPr>
                <w:rFonts w:ascii="Times New Roman" w:eastAsia="Times New Roman" w:hAnsi="Times New Roman" w:cs="Times New Roman"/>
                <w:color w:val="auto"/>
              </w:rPr>
              <w:t>;</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 xml:space="preserve">14) тағылымдамадан өту туралы </w:t>
            </w:r>
            <w:r w:rsidRPr="00625001">
              <w:rPr>
                <w:rFonts w:ascii="Times New Roman" w:eastAsia="Times New Roman" w:hAnsi="Times New Roman" w:cs="Times New Roman"/>
                <w:color w:val="auto"/>
              </w:rPr>
              <w:lastRenderedPageBreak/>
              <w:t>келісім-шарт жасайды, Төралқаның қарауына басқа мәселелерді ұсынады, тек алқаның жалпы жиналысының (Конференцияның) ерекше құзыреттілігіне жататындардан басқасы;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15) азаматтарды қабылдауды жүргізеді, осы Жарғыға қайшы келмейтін және алқаның мақсаттары мен міндеттеріне сәйкес келетін Алқа қызметінің басқа мәселелерін шешеді.</w:t>
            </w: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42. Төралқа Төрағасы болмаған кезде оның міндеттерін орындау Алқаның Төралқасымен оның құрамынан сайланатын Төралқа Төрағасының міндетін атқарушыға жүктеледі.</w:t>
            </w: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p>
          <w:p w:rsidR="006D4F8B" w:rsidRPr="00625001" w:rsidRDefault="006D4F8B" w:rsidP="00B01A2A">
            <w:pPr>
              <w:pStyle w:val="2"/>
              <w:numPr>
                <w:ilvl w:val="1"/>
                <w:numId w:val="4"/>
              </w:numPr>
              <w:shd w:val="clear" w:color="auto" w:fill="FFFFFF"/>
              <w:spacing w:after="0" w:line="240" w:lineRule="auto"/>
              <w:ind w:left="0" w:firstLine="0"/>
              <w:jc w:val="center"/>
              <w:rPr>
                <w:rFonts w:ascii="Times New Roman" w:eastAsia="Times New Roman" w:hAnsi="Times New Roman" w:cs="Times New Roman"/>
                <w:b/>
                <w:color w:val="auto"/>
                <w:spacing w:val="1"/>
              </w:rPr>
            </w:pPr>
            <w:r w:rsidRPr="00625001">
              <w:rPr>
                <w:rFonts w:ascii="Times New Roman" w:eastAsia="Times New Roman" w:hAnsi="Times New Roman" w:cs="Times New Roman"/>
                <w:b/>
                <w:color w:val="auto"/>
                <w:lang w:val="kk-KZ"/>
              </w:rPr>
              <w:t>Алқаның Ревизиялық комиссиясы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43. Алқаның Ревизиялық </w:t>
            </w:r>
            <w:proofErr w:type="spellStart"/>
            <w:r w:rsidRPr="00625001">
              <w:rPr>
                <w:rFonts w:ascii="Times New Roman" w:eastAsia="Times New Roman" w:hAnsi="Times New Roman" w:cs="Times New Roman"/>
                <w:color w:val="auto"/>
                <w:spacing w:val="1"/>
                <w:lang w:val="ru-RU"/>
              </w:rPr>
              <w:t>комиссиясы</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одан</w:t>
            </w:r>
            <w:proofErr w:type="spellEnd"/>
            <w:r w:rsidRPr="00625001">
              <w:rPr>
                <w:rFonts w:ascii="Times New Roman" w:eastAsia="Times New Roman" w:hAnsi="Times New Roman" w:cs="Times New Roman"/>
                <w:color w:val="auto"/>
                <w:spacing w:val="1"/>
                <w:lang w:val="ru-RU"/>
              </w:rPr>
              <w:t xml:space="preserve"> ә</w:t>
            </w:r>
            <w:proofErr w:type="gramStart"/>
            <w:r w:rsidRPr="00625001">
              <w:rPr>
                <w:rFonts w:ascii="Times New Roman" w:eastAsia="Times New Roman" w:hAnsi="Times New Roman" w:cs="Times New Roman"/>
                <w:color w:val="auto"/>
                <w:spacing w:val="1"/>
                <w:lang w:val="ru-RU"/>
              </w:rPr>
              <w:t>р</w:t>
            </w:r>
            <w:proofErr w:type="gramEnd"/>
            <w:r w:rsidRPr="00625001">
              <w:rPr>
                <w:rFonts w:ascii="Times New Roman" w:eastAsia="Times New Roman" w:hAnsi="Times New Roman" w:cs="Times New Roman"/>
                <w:color w:val="auto"/>
                <w:spacing w:val="1"/>
                <w:lang w:val="ru-RU"/>
              </w:rPr>
              <w:t xml:space="preserve">і – Ревизиялық комиссия) бақылау органы </w:t>
            </w:r>
            <w:proofErr w:type="spellStart"/>
            <w:r w:rsidRPr="00625001">
              <w:rPr>
                <w:rFonts w:ascii="Times New Roman" w:eastAsia="Times New Roman" w:hAnsi="Times New Roman" w:cs="Times New Roman"/>
                <w:color w:val="auto"/>
                <w:spacing w:val="1"/>
                <w:lang w:val="ru-RU"/>
              </w:rPr>
              <w:t>болып</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табылады</w:t>
            </w:r>
            <w:proofErr w:type="spellEnd"/>
            <w:r w:rsidRPr="00625001">
              <w:rPr>
                <w:rFonts w:ascii="Times New Roman" w:eastAsia="Times New Roman" w:hAnsi="Times New Roman" w:cs="Times New Roman"/>
                <w:color w:val="auto"/>
                <w:spacing w:val="1"/>
                <w:lang w:val="ru-RU"/>
              </w:rPr>
              <w:t xml:space="preserve"> </w:t>
            </w:r>
            <w:r w:rsidR="00AD2B73" w:rsidRPr="00625001">
              <w:rPr>
                <w:rFonts w:ascii="Times New Roman" w:eastAsia="Times New Roman" w:hAnsi="Times New Roman" w:cs="Times New Roman"/>
                <w:color w:val="auto"/>
                <w:spacing w:val="1"/>
                <w:lang w:val="ru-RU"/>
              </w:rPr>
              <w:t>.</w:t>
            </w:r>
            <w:r w:rsidRPr="00625001">
              <w:rPr>
                <w:rFonts w:ascii="Times New Roman" w:eastAsia="Times New Roman" w:hAnsi="Times New Roman" w:cs="Times New Roman"/>
                <w:color w:val="auto"/>
                <w:spacing w:val="1"/>
                <w:lang w:val="ru-RU"/>
              </w:rPr>
              <w:t xml:space="preserve"> Алқаның және оның органдарының қаржы-шаруашылық қызметін бақылауды жүзеге </w:t>
            </w:r>
            <w:proofErr w:type="spellStart"/>
            <w:r w:rsidRPr="00625001">
              <w:rPr>
                <w:rFonts w:ascii="Times New Roman" w:eastAsia="Times New Roman" w:hAnsi="Times New Roman" w:cs="Times New Roman"/>
                <w:color w:val="auto"/>
                <w:spacing w:val="1"/>
                <w:lang w:val="ru-RU"/>
              </w:rPr>
              <w:t>асырады</w:t>
            </w:r>
            <w:proofErr w:type="spellEnd"/>
            <w:r w:rsidRPr="00625001">
              <w:rPr>
                <w:rFonts w:ascii="Times New Roman" w:eastAsia="Times New Roman" w:hAnsi="Times New Roman" w:cs="Times New Roman"/>
                <w:color w:val="auto"/>
                <w:spacing w:val="1"/>
                <w:lang w:val="ru-RU"/>
              </w:rPr>
              <w:t>.</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44. Ревизиялық комиссия бес </w:t>
            </w:r>
            <w:proofErr w:type="spellStart"/>
            <w:r w:rsidRPr="00625001">
              <w:rPr>
                <w:rFonts w:ascii="Times New Roman" w:eastAsia="Times New Roman" w:hAnsi="Times New Roman" w:cs="Times New Roman"/>
                <w:color w:val="auto"/>
                <w:spacing w:val="1"/>
                <w:lang w:val="ru-RU"/>
              </w:rPr>
              <w:t>адамнан</w:t>
            </w:r>
            <w:proofErr w:type="spellEnd"/>
            <w:r w:rsidRPr="00625001">
              <w:rPr>
                <w:rFonts w:ascii="Times New Roman" w:eastAsia="Times New Roman" w:hAnsi="Times New Roman" w:cs="Times New Roman"/>
                <w:color w:val="auto"/>
                <w:spacing w:val="1"/>
                <w:lang w:val="ru-RU"/>
              </w:rPr>
              <w:t xml:space="preserve"> артық </w:t>
            </w:r>
            <w:proofErr w:type="spellStart"/>
            <w:r w:rsidRPr="00625001">
              <w:rPr>
                <w:rFonts w:ascii="Times New Roman" w:eastAsia="Times New Roman" w:hAnsi="Times New Roman" w:cs="Times New Roman"/>
                <w:color w:val="auto"/>
                <w:spacing w:val="1"/>
                <w:lang w:val="ru-RU"/>
              </w:rPr>
              <w:t>емес</w:t>
            </w:r>
            <w:proofErr w:type="spellEnd"/>
            <w:r w:rsidRPr="00625001">
              <w:rPr>
                <w:rFonts w:ascii="Times New Roman" w:eastAsia="Times New Roman" w:hAnsi="Times New Roman" w:cs="Times New Roman"/>
                <w:color w:val="auto"/>
                <w:spacing w:val="1"/>
                <w:lang w:val="ru-RU"/>
              </w:rPr>
              <w:t xml:space="preserve"> құрамда Алқа мүшелерінің </w:t>
            </w:r>
            <w:proofErr w:type="spellStart"/>
            <w:r w:rsidRPr="00625001">
              <w:rPr>
                <w:rFonts w:ascii="Times New Roman" w:eastAsia="Times New Roman" w:hAnsi="Times New Roman" w:cs="Times New Roman"/>
                <w:color w:val="auto"/>
                <w:spacing w:val="1"/>
                <w:lang w:val="ru-RU"/>
              </w:rPr>
              <w:t>арасынан</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екі</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жылдан</w:t>
            </w:r>
            <w:proofErr w:type="spellEnd"/>
            <w:r w:rsidRPr="00625001">
              <w:rPr>
                <w:rFonts w:ascii="Times New Roman" w:eastAsia="Times New Roman" w:hAnsi="Times New Roman" w:cs="Times New Roman"/>
                <w:color w:val="auto"/>
                <w:spacing w:val="1"/>
                <w:lang w:val="ru-RU"/>
              </w:rPr>
              <w:t xml:space="preserve"> артық </w:t>
            </w:r>
            <w:proofErr w:type="spellStart"/>
            <w:r w:rsidRPr="00625001">
              <w:rPr>
                <w:rFonts w:ascii="Times New Roman" w:eastAsia="Times New Roman" w:hAnsi="Times New Roman" w:cs="Times New Roman"/>
                <w:color w:val="auto"/>
                <w:spacing w:val="1"/>
                <w:lang w:val="ru-RU"/>
              </w:rPr>
              <w:t>емес</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мерзімге</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Жалпы</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жиналыспен</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Конференциямен</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сайланады</w:t>
            </w:r>
            <w:proofErr w:type="spellEnd"/>
            <w:r w:rsidRPr="00625001">
              <w:rPr>
                <w:rFonts w:ascii="Times New Roman" w:eastAsia="Times New Roman" w:hAnsi="Times New Roman" w:cs="Times New Roman"/>
                <w:color w:val="auto"/>
                <w:spacing w:val="1"/>
                <w:lang w:val="ru-RU"/>
              </w:rPr>
              <w:t xml:space="preserve"> және </w:t>
            </w:r>
            <w:proofErr w:type="spellStart"/>
            <w:r w:rsidRPr="00625001">
              <w:rPr>
                <w:rFonts w:ascii="Times New Roman" w:eastAsia="Times New Roman" w:hAnsi="Times New Roman" w:cs="Times New Roman"/>
                <w:color w:val="auto"/>
                <w:spacing w:val="1"/>
                <w:lang w:val="ru-RU"/>
              </w:rPr>
              <w:t>Жалпы</w:t>
            </w:r>
            <w:proofErr w:type="spellEnd"/>
            <w:r w:rsidRPr="00625001">
              <w:rPr>
                <w:rFonts w:ascii="Times New Roman" w:eastAsia="Times New Roman" w:hAnsi="Times New Roman" w:cs="Times New Roman"/>
                <w:color w:val="auto"/>
                <w:spacing w:val="1"/>
                <w:lang w:val="ru-RU"/>
              </w:rPr>
              <w:t xml:space="preserve"> жиналысқа (Конференцияға) </w:t>
            </w:r>
            <w:proofErr w:type="spellStart"/>
            <w:r w:rsidRPr="00625001">
              <w:rPr>
                <w:rFonts w:ascii="Times New Roman" w:eastAsia="Times New Roman" w:hAnsi="Times New Roman" w:cs="Times New Roman"/>
                <w:color w:val="auto"/>
                <w:spacing w:val="1"/>
                <w:lang w:val="ru-RU"/>
              </w:rPr>
              <w:t>есеп</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береді</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Бі</w:t>
            </w:r>
            <w:proofErr w:type="gramStart"/>
            <w:r w:rsidRPr="00625001">
              <w:rPr>
                <w:rFonts w:ascii="Times New Roman" w:eastAsia="Times New Roman" w:hAnsi="Times New Roman" w:cs="Times New Roman"/>
                <w:color w:val="auto"/>
                <w:spacing w:val="1"/>
                <w:lang w:val="ru-RU"/>
              </w:rPr>
              <w:t>р</w:t>
            </w:r>
            <w:proofErr w:type="spellEnd"/>
            <w:proofErr w:type="gram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адам</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бір</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мерзімнен</w:t>
            </w:r>
            <w:proofErr w:type="spellEnd"/>
            <w:r w:rsidRPr="00625001">
              <w:rPr>
                <w:rFonts w:ascii="Times New Roman" w:eastAsia="Times New Roman" w:hAnsi="Times New Roman" w:cs="Times New Roman"/>
                <w:color w:val="auto"/>
                <w:spacing w:val="1"/>
                <w:lang w:val="ru-RU"/>
              </w:rPr>
              <w:t xml:space="preserve"> артық </w:t>
            </w:r>
            <w:proofErr w:type="spellStart"/>
            <w:r w:rsidRPr="00625001">
              <w:rPr>
                <w:rFonts w:ascii="Times New Roman" w:eastAsia="Times New Roman" w:hAnsi="Times New Roman" w:cs="Times New Roman"/>
                <w:color w:val="auto"/>
                <w:spacing w:val="1"/>
                <w:lang w:val="ru-RU"/>
              </w:rPr>
              <w:t>емес</w:t>
            </w:r>
            <w:proofErr w:type="spellEnd"/>
            <w:r w:rsidRPr="00625001">
              <w:rPr>
                <w:rFonts w:ascii="Times New Roman" w:eastAsia="Times New Roman" w:hAnsi="Times New Roman" w:cs="Times New Roman"/>
                <w:color w:val="auto"/>
                <w:spacing w:val="1"/>
                <w:lang w:val="ru-RU"/>
              </w:rPr>
              <w:t xml:space="preserve"> Ревизиялық комиссияның құрамында бола </w:t>
            </w:r>
            <w:proofErr w:type="spellStart"/>
            <w:r w:rsidRPr="00625001">
              <w:rPr>
                <w:rFonts w:ascii="Times New Roman" w:eastAsia="Times New Roman" w:hAnsi="Times New Roman" w:cs="Times New Roman"/>
                <w:color w:val="auto"/>
                <w:spacing w:val="1"/>
                <w:lang w:val="ru-RU"/>
              </w:rPr>
              <w:t>алмайды</w:t>
            </w:r>
            <w:proofErr w:type="spellEnd"/>
            <w:r w:rsidRPr="00625001">
              <w:rPr>
                <w:rFonts w:ascii="Times New Roman" w:eastAsia="Times New Roman" w:hAnsi="Times New Roman" w:cs="Times New Roman"/>
                <w:color w:val="auto"/>
                <w:spacing w:val="1"/>
                <w:lang w:val="ru-RU"/>
              </w:rPr>
              <w:t>.</w:t>
            </w:r>
          </w:p>
          <w:p w:rsidR="006D4F8B" w:rsidRPr="00625001" w:rsidRDefault="006D4F8B" w:rsidP="00B01A2A">
            <w:pPr>
              <w:widowControl/>
              <w:shd w:val="clear" w:color="auto" w:fill="FFFFFF"/>
              <w:ind w:firstLine="851"/>
              <w:jc w:val="both"/>
              <w:rPr>
                <w:rFonts w:ascii="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45. Ревизиялық комиссияны</w:t>
            </w:r>
            <w:proofErr w:type="gramStart"/>
            <w:r w:rsidRPr="00625001">
              <w:rPr>
                <w:rFonts w:ascii="Times New Roman" w:eastAsia="Times New Roman" w:hAnsi="Times New Roman" w:cs="Times New Roman"/>
                <w:color w:val="auto"/>
                <w:spacing w:val="1"/>
                <w:lang w:val="ru-RU"/>
              </w:rPr>
              <w:t>ң Т</w:t>
            </w:r>
            <w:proofErr w:type="gramEnd"/>
            <w:r w:rsidRPr="00625001">
              <w:rPr>
                <w:rFonts w:ascii="Times New Roman" w:eastAsia="Times New Roman" w:hAnsi="Times New Roman" w:cs="Times New Roman"/>
                <w:color w:val="auto"/>
                <w:spacing w:val="1"/>
                <w:lang w:val="ru-RU"/>
              </w:rPr>
              <w:t xml:space="preserve">өрағасы </w:t>
            </w:r>
            <w:proofErr w:type="spellStart"/>
            <w:r w:rsidRPr="00625001">
              <w:rPr>
                <w:rFonts w:ascii="Times New Roman" w:eastAsia="Times New Roman" w:hAnsi="Times New Roman" w:cs="Times New Roman"/>
                <w:color w:val="auto"/>
                <w:spacing w:val="1"/>
                <w:lang w:val="ru-RU"/>
              </w:rPr>
              <w:t>Жалпы</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жиналыспен</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Конференциямен</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сайланады</w:t>
            </w:r>
            <w:proofErr w:type="spellEnd"/>
            <w:r w:rsidRPr="00625001">
              <w:rPr>
                <w:rFonts w:ascii="Times New Roman" w:eastAsia="Times New Roman" w:hAnsi="Times New Roman" w:cs="Times New Roman"/>
                <w:color w:val="auto"/>
                <w:spacing w:val="1"/>
                <w:lang w:val="ru-RU"/>
              </w:rPr>
              <w:t>.</w:t>
            </w:r>
            <w:r w:rsidRPr="00625001">
              <w:rPr>
                <w:rFonts w:ascii="Times New Roman" w:hAnsi="Times New Roman" w:cs="Times New Roman"/>
                <w:color w:val="auto"/>
                <w:spacing w:val="1"/>
                <w:lang w:val="ru-RU"/>
              </w:rPr>
              <w:t xml:space="preserve"> </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46. Ревизиялық комиссияның мүшелері Алқада </w:t>
            </w:r>
            <w:proofErr w:type="gramStart"/>
            <w:r w:rsidRPr="00625001">
              <w:rPr>
                <w:rFonts w:ascii="Times New Roman" w:eastAsia="Times New Roman" w:hAnsi="Times New Roman" w:cs="Times New Roman"/>
                <w:color w:val="auto"/>
                <w:spacing w:val="1"/>
                <w:lang w:val="ru-RU"/>
              </w:rPr>
              <w:t>бас</w:t>
            </w:r>
            <w:proofErr w:type="gramEnd"/>
            <w:r w:rsidRPr="00625001">
              <w:rPr>
                <w:rFonts w:ascii="Times New Roman" w:eastAsia="Times New Roman" w:hAnsi="Times New Roman" w:cs="Times New Roman"/>
                <w:color w:val="auto"/>
                <w:spacing w:val="1"/>
                <w:lang w:val="ru-RU"/>
              </w:rPr>
              <w:t xml:space="preserve">қа </w:t>
            </w:r>
            <w:proofErr w:type="spellStart"/>
            <w:r w:rsidRPr="00625001">
              <w:rPr>
                <w:rFonts w:ascii="Times New Roman" w:eastAsia="Times New Roman" w:hAnsi="Times New Roman" w:cs="Times New Roman"/>
                <w:color w:val="auto"/>
                <w:spacing w:val="1"/>
                <w:lang w:val="ru-RU"/>
              </w:rPr>
              <w:t>сайланатын</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лауазымды</w:t>
            </w:r>
            <w:proofErr w:type="spellEnd"/>
            <w:r w:rsidRPr="00625001">
              <w:rPr>
                <w:rFonts w:ascii="Times New Roman" w:eastAsia="Times New Roman" w:hAnsi="Times New Roman" w:cs="Times New Roman"/>
                <w:color w:val="auto"/>
                <w:spacing w:val="1"/>
                <w:lang w:val="ru-RU"/>
              </w:rPr>
              <w:t xml:space="preserve"> атқара </w:t>
            </w:r>
            <w:proofErr w:type="spellStart"/>
            <w:r w:rsidRPr="00625001">
              <w:rPr>
                <w:rFonts w:ascii="Times New Roman" w:eastAsia="Times New Roman" w:hAnsi="Times New Roman" w:cs="Times New Roman"/>
                <w:color w:val="auto"/>
                <w:spacing w:val="1"/>
                <w:lang w:val="ru-RU"/>
              </w:rPr>
              <w:t>алмайды</w:t>
            </w:r>
            <w:proofErr w:type="spellEnd"/>
            <w:r w:rsidRPr="00625001">
              <w:rPr>
                <w:rFonts w:ascii="Times New Roman" w:eastAsia="Times New Roman" w:hAnsi="Times New Roman" w:cs="Times New Roman"/>
                <w:color w:val="auto"/>
                <w:spacing w:val="1"/>
                <w:lang w:val="ru-RU"/>
              </w:rPr>
              <w:t xml:space="preserve"> және өзінің қызметін ақысыз </w:t>
            </w:r>
            <w:proofErr w:type="spellStart"/>
            <w:r w:rsidRPr="00625001">
              <w:rPr>
                <w:rFonts w:ascii="Times New Roman" w:eastAsia="Times New Roman" w:hAnsi="Times New Roman" w:cs="Times New Roman"/>
                <w:color w:val="auto"/>
                <w:spacing w:val="1"/>
                <w:lang w:val="ru-RU"/>
              </w:rPr>
              <w:t>ерікті</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бастамамен</w:t>
            </w:r>
            <w:proofErr w:type="spellEnd"/>
            <w:r w:rsidRPr="00625001">
              <w:rPr>
                <w:rFonts w:ascii="Times New Roman" w:eastAsia="Times New Roman" w:hAnsi="Times New Roman" w:cs="Times New Roman"/>
                <w:color w:val="auto"/>
                <w:spacing w:val="1"/>
                <w:lang w:val="ru-RU"/>
              </w:rPr>
              <w:t xml:space="preserve"> жүзеге </w:t>
            </w:r>
            <w:proofErr w:type="spellStart"/>
            <w:r w:rsidRPr="00625001">
              <w:rPr>
                <w:rFonts w:ascii="Times New Roman" w:eastAsia="Times New Roman" w:hAnsi="Times New Roman" w:cs="Times New Roman"/>
                <w:color w:val="auto"/>
                <w:spacing w:val="1"/>
                <w:lang w:val="ru-RU"/>
              </w:rPr>
              <w:t>асырады</w:t>
            </w:r>
            <w:proofErr w:type="spellEnd"/>
            <w:r w:rsidRPr="00625001">
              <w:rPr>
                <w:rFonts w:ascii="Times New Roman" w:eastAsia="Times New Roman" w:hAnsi="Times New Roman" w:cs="Times New Roman"/>
                <w:color w:val="auto"/>
                <w:spacing w:val="1"/>
                <w:lang w:val="ru-RU"/>
              </w:rPr>
              <w:t>.</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47. Ревизиялық комиссия </w:t>
            </w:r>
            <w:proofErr w:type="spellStart"/>
            <w:r w:rsidRPr="00625001">
              <w:rPr>
                <w:rFonts w:ascii="Times New Roman" w:eastAsia="Times New Roman" w:hAnsi="Times New Roman" w:cs="Times New Roman"/>
                <w:color w:val="auto"/>
                <w:spacing w:val="1"/>
                <w:lang w:val="ru-RU"/>
              </w:rPr>
              <w:t>кез-келген</w:t>
            </w:r>
            <w:proofErr w:type="spellEnd"/>
            <w:r w:rsidRPr="00625001">
              <w:rPr>
                <w:rFonts w:ascii="Times New Roman" w:eastAsia="Times New Roman" w:hAnsi="Times New Roman" w:cs="Times New Roman"/>
                <w:color w:val="auto"/>
                <w:spacing w:val="1"/>
                <w:lang w:val="ru-RU"/>
              </w:rPr>
              <w:t xml:space="preserve"> уақытта </w:t>
            </w:r>
            <w:proofErr w:type="gramStart"/>
            <w:r w:rsidRPr="00625001">
              <w:rPr>
                <w:rFonts w:ascii="Times New Roman" w:eastAsia="Times New Roman" w:hAnsi="Times New Roman" w:cs="Times New Roman"/>
                <w:color w:val="auto"/>
                <w:spacing w:val="1"/>
                <w:lang w:val="ru-RU"/>
              </w:rPr>
              <w:t>Алқаны</w:t>
            </w:r>
            <w:proofErr w:type="gramEnd"/>
            <w:r w:rsidRPr="00625001">
              <w:rPr>
                <w:rFonts w:ascii="Times New Roman" w:eastAsia="Times New Roman" w:hAnsi="Times New Roman" w:cs="Times New Roman"/>
                <w:color w:val="auto"/>
                <w:spacing w:val="1"/>
                <w:lang w:val="ru-RU"/>
              </w:rPr>
              <w:t xml:space="preserve">ң қаржы-шаруашылық қызметін </w:t>
            </w:r>
            <w:proofErr w:type="spellStart"/>
            <w:r w:rsidRPr="00625001">
              <w:rPr>
                <w:rFonts w:ascii="Times New Roman" w:eastAsia="Times New Roman" w:hAnsi="Times New Roman" w:cs="Times New Roman"/>
                <w:color w:val="auto"/>
                <w:spacing w:val="1"/>
                <w:lang w:val="ru-RU"/>
              </w:rPr>
              <w:t>тексеруге</w:t>
            </w:r>
            <w:proofErr w:type="spellEnd"/>
            <w:r w:rsidRPr="00625001">
              <w:rPr>
                <w:rFonts w:ascii="Times New Roman" w:eastAsia="Times New Roman" w:hAnsi="Times New Roman" w:cs="Times New Roman"/>
                <w:color w:val="auto"/>
                <w:spacing w:val="1"/>
                <w:lang w:val="ru-RU"/>
              </w:rPr>
              <w:t xml:space="preserve"> құқылы. Ревизиялық комиссияның </w:t>
            </w:r>
            <w:proofErr w:type="spellStart"/>
            <w:r w:rsidRPr="00625001">
              <w:rPr>
                <w:rFonts w:ascii="Times New Roman" w:eastAsia="Times New Roman" w:hAnsi="Times New Roman" w:cs="Times New Roman"/>
                <w:color w:val="auto"/>
                <w:spacing w:val="1"/>
                <w:lang w:val="ru-RU"/>
              </w:rPr>
              <w:t>талабы</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бойынша</w:t>
            </w:r>
            <w:proofErr w:type="spellEnd"/>
            <w:r w:rsidRPr="00625001">
              <w:rPr>
                <w:rFonts w:ascii="Times New Roman" w:eastAsia="Times New Roman" w:hAnsi="Times New Roman" w:cs="Times New Roman"/>
                <w:color w:val="auto"/>
                <w:spacing w:val="1"/>
                <w:lang w:val="ru-RU"/>
              </w:rPr>
              <w:t xml:space="preserve"> </w:t>
            </w:r>
            <w:proofErr w:type="gramStart"/>
            <w:r w:rsidRPr="00625001">
              <w:rPr>
                <w:rFonts w:ascii="Times New Roman" w:eastAsia="Times New Roman" w:hAnsi="Times New Roman" w:cs="Times New Roman"/>
                <w:color w:val="auto"/>
                <w:spacing w:val="1"/>
                <w:lang w:val="ru-RU"/>
              </w:rPr>
              <w:t>Алқаны</w:t>
            </w:r>
            <w:proofErr w:type="gramEnd"/>
            <w:r w:rsidRPr="00625001">
              <w:rPr>
                <w:rFonts w:ascii="Times New Roman" w:eastAsia="Times New Roman" w:hAnsi="Times New Roman" w:cs="Times New Roman"/>
                <w:color w:val="auto"/>
                <w:spacing w:val="1"/>
                <w:lang w:val="ru-RU"/>
              </w:rPr>
              <w:t xml:space="preserve">ң </w:t>
            </w:r>
            <w:proofErr w:type="spellStart"/>
            <w:r w:rsidRPr="00625001">
              <w:rPr>
                <w:rFonts w:ascii="Times New Roman" w:eastAsia="Times New Roman" w:hAnsi="Times New Roman" w:cs="Times New Roman"/>
                <w:color w:val="auto"/>
                <w:spacing w:val="1"/>
                <w:lang w:val="ru-RU"/>
              </w:rPr>
              <w:t>органдары</w:t>
            </w:r>
            <w:proofErr w:type="spellEnd"/>
            <w:r w:rsidRPr="00625001">
              <w:rPr>
                <w:rFonts w:ascii="Times New Roman" w:eastAsia="Times New Roman" w:hAnsi="Times New Roman" w:cs="Times New Roman"/>
                <w:color w:val="auto"/>
                <w:spacing w:val="1"/>
                <w:lang w:val="ru-RU"/>
              </w:rPr>
              <w:t xml:space="preserve"> мен лауазымдық тұлғалары </w:t>
            </w:r>
            <w:proofErr w:type="spellStart"/>
            <w:r w:rsidRPr="00625001">
              <w:rPr>
                <w:rFonts w:ascii="Times New Roman" w:eastAsia="Times New Roman" w:hAnsi="Times New Roman" w:cs="Times New Roman"/>
                <w:color w:val="auto"/>
                <w:spacing w:val="1"/>
                <w:lang w:val="ru-RU"/>
              </w:rPr>
              <w:t>тексеру</w:t>
            </w:r>
            <w:proofErr w:type="spellEnd"/>
            <w:r w:rsidRPr="00625001">
              <w:rPr>
                <w:rFonts w:ascii="Times New Roman" w:eastAsia="Times New Roman" w:hAnsi="Times New Roman" w:cs="Times New Roman"/>
                <w:color w:val="auto"/>
                <w:spacing w:val="1"/>
                <w:lang w:val="ru-RU"/>
              </w:rPr>
              <w:t xml:space="preserve"> үшін қажетті құжаттарды ұсынуға және </w:t>
            </w:r>
            <w:proofErr w:type="spellStart"/>
            <w:r w:rsidRPr="00625001">
              <w:rPr>
                <w:rFonts w:ascii="Times New Roman" w:eastAsia="Times New Roman" w:hAnsi="Times New Roman" w:cs="Times New Roman"/>
                <w:color w:val="auto"/>
                <w:spacing w:val="1"/>
                <w:lang w:val="ru-RU"/>
              </w:rPr>
              <w:t>ауызша</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немесе</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жазбаша</w:t>
            </w:r>
            <w:proofErr w:type="spellEnd"/>
            <w:r w:rsidRPr="00625001">
              <w:rPr>
                <w:rFonts w:ascii="Times New Roman" w:eastAsia="Times New Roman" w:hAnsi="Times New Roman" w:cs="Times New Roman"/>
                <w:color w:val="auto"/>
                <w:spacing w:val="1"/>
                <w:lang w:val="ru-RU"/>
              </w:rPr>
              <w:t xml:space="preserve"> түрде қажетті түсініктемелер </w:t>
            </w:r>
            <w:proofErr w:type="spellStart"/>
            <w:r w:rsidRPr="00625001">
              <w:rPr>
                <w:rFonts w:ascii="Times New Roman" w:eastAsia="Times New Roman" w:hAnsi="Times New Roman" w:cs="Times New Roman"/>
                <w:color w:val="auto"/>
                <w:spacing w:val="1"/>
                <w:lang w:val="ru-RU"/>
              </w:rPr>
              <w:t>беруге</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міндетті</w:t>
            </w:r>
            <w:proofErr w:type="spellEnd"/>
            <w:r w:rsidRPr="00625001">
              <w:rPr>
                <w:rFonts w:ascii="Times New Roman" w:eastAsia="Times New Roman" w:hAnsi="Times New Roman" w:cs="Times New Roman"/>
                <w:color w:val="auto"/>
                <w:spacing w:val="1"/>
                <w:lang w:val="ru-RU"/>
              </w:rPr>
              <w:t>.</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48. </w:t>
            </w:r>
            <w:proofErr w:type="spellStart"/>
            <w:r w:rsidRPr="00625001">
              <w:rPr>
                <w:rFonts w:ascii="Times New Roman" w:eastAsia="Times New Roman" w:hAnsi="Times New Roman" w:cs="Times New Roman"/>
                <w:color w:val="auto"/>
                <w:lang w:val="ru-RU"/>
              </w:rPr>
              <w:t>Тексеру</w:t>
            </w:r>
            <w:proofErr w:type="spellEnd"/>
            <w:r w:rsidRPr="00625001">
              <w:rPr>
                <w:rFonts w:ascii="Times New Roman" w:eastAsia="Times New Roman" w:hAnsi="Times New Roman" w:cs="Times New Roman"/>
                <w:color w:val="auto"/>
                <w:lang w:val="ru-RU"/>
              </w:rPr>
              <w:t xml:space="preserve"> жүргізген </w:t>
            </w:r>
            <w:proofErr w:type="spellStart"/>
            <w:r w:rsidRPr="00625001">
              <w:rPr>
                <w:rFonts w:ascii="Times New Roman" w:eastAsia="Times New Roman" w:hAnsi="Times New Roman" w:cs="Times New Roman"/>
                <w:color w:val="auto"/>
                <w:lang w:val="ru-RU"/>
              </w:rPr>
              <w:t>кезде</w:t>
            </w:r>
            <w:proofErr w:type="spellEnd"/>
            <w:r w:rsidRPr="00625001">
              <w:rPr>
                <w:rFonts w:ascii="Times New Roman" w:eastAsia="Times New Roman" w:hAnsi="Times New Roman" w:cs="Times New Roman"/>
                <w:color w:val="auto"/>
                <w:lang w:val="ru-RU"/>
              </w:rPr>
              <w:t xml:space="preserve"> Ревизиялық комиссия</w:t>
            </w:r>
            <w:proofErr w:type="gramStart"/>
            <w:r w:rsidRPr="00625001">
              <w:rPr>
                <w:rFonts w:ascii="Times New Roman" w:eastAsia="Times New Roman" w:hAnsi="Times New Roman" w:cs="Times New Roman"/>
                <w:color w:val="auto"/>
                <w:lang w:val="ru-RU"/>
              </w:rPr>
              <w:t xml:space="preserve"> Т</w:t>
            </w:r>
            <w:proofErr w:type="gramEnd"/>
            <w:r w:rsidRPr="00625001">
              <w:rPr>
                <w:rFonts w:ascii="Times New Roman" w:eastAsia="Times New Roman" w:hAnsi="Times New Roman" w:cs="Times New Roman"/>
                <w:color w:val="auto"/>
                <w:lang w:val="ru-RU"/>
              </w:rPr>
              <w:t xml:space="preserve">өралқаға және оның төрағасына қаржы-шаруашылық қызметін жүргізу, мүшелік және </w:t>
            </w:r>
            <w:proofErr w:type="spellStart"/>
            <w:r w:rsidRPr="00625001">
              <w:rPr>
                <w:rFonts w:ascii="Times New Roman" w:eastAsia="Times New Roman" w:hAnsi="Times New Roman" w:cs="Times New Roman"/>
                <w:color w:val="auto"/>
                <w:lang w:val="ru-RU"/>
              </w:rPr>
              <w:t>нысаналы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жарналарды</w:t>
            </w:r>
            <w:proofErr w:type="spellEnd"/>
            <w:r w:rsidRPr="00625001">
              <w:rPr>
                <w:rFonts w:ascii="Times New Roman" w:eastAsia="Times New Roman" w:hAnsi="Times New Roman" w:cs="Times New Roman"/>
                <w:color w:val="auto"/>
                <w:lang w:val="ru-RU"/>
              </w:rPr>
              <w:t xml:space="preserve"> төлеу және </w:t>
            </w:r>
            <w:proofErr w:type="spellStart"/>
            <w:r w:rsidRPr="00625001">
              <w:rPr>
                <w:rFonts w:ascii="Times New Roman" w:eastAsia="Times New Roman" w:hAnsi="Times New Roman" w:cs="Times New Roman"/>
                <w:color w:val="auto"/>
                <w:lang w:val="ru-RU"/>
              </w:rPr>
              <w:t>пайдалану</w:t>
            </w:r>
            <w:proofErr w:type="spellEnd"/>
            <w:r w:rsidRPr="00625001">
              <w:rPr>
                <w:rFonts w:ascii="Times New Roman" w:eastAsia="Times New Roman" w:hAnsi="Times New Roman" w:cs="Times New Roman"/>
                <w:color w:val="auto"/>
                <w:lang w:val="ru-RU"/>
              </w:rPr>
              <w:t xml:space="preserve"> тәртібі мәселелері </w:t>
            </w:r>
            <w:proofErr w:type="spellStart"/>
            <w:r w:rsidRPr="00625001">
              <w:rPr>
                <w:rFonts w:ascii="Times New Roman" w:eastAsia="Times New Roman" w:hAnsi="Times New Roman" w:cs="Times New Roman"/>
                <w:color w:val="auto"/>
                <w:lang w:val="ru-RU"/>
              </w:rPr>
              <w:t>бойынша</w:t>
            </w:r>
            <w:proofErr w:type="spellEnd"/>
            <w:r w:rsidRPr="00625001">
              <w:rPr>
                <w:rFonts w:ascii="Times New Roman" w:eastAsia="Times New Roman" w:hAnsi="Times New Roman" w:cs="Times New Roman"/>
                <w:color w:val="auto"/>
                <w:lang w:val="ru-RU"/>
              </w:rPr>
              <w:t xml:space="preserve"> ұсыныс жасауға құқылы.</w:t>
            </w:r>
          </w:p>
          <w:p w:rsidR="006D4F8B" w:rsidRPr="00625001" w:rsidRDefault="006D4F8B" w:rsidP="00B01A2A">
            <w:pPr>
              <w:widowControl/>
              <w:shd w:val="clear" w:color="auto" w:fill="FFFFFF"/>
              <w:ind w:firstLine="851"/>
              <w:jc w:val="both"/>
              <w:rPr>
                <w:rFonts w:ascii="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49. Ревизиялық комиссия </w:t>
            </w:r>
            <w:proofErr w:type="spellStart"/>
            <w:r w:rsidRPr="00625001">
              <w:rPr>
                <w:rFonts w:ascii="Times New Roman" w:eastAsia="Times New Roman" w:hAnsi="Times New Roman" w:cs="Times New Roman"/>
                <w:color w:val="auto"/>
                <w:spacing w:val="1"/>
                <w:lang w:val="ru-RU"/>
              </w:rPr>
              <w:t>міндетті</w:t>
            </w:r>
            <w:proofErr w:type="spellEnd"/>
            <w:r w:rsidRPr="00625001">
              <w:rPr>
                <w:rFonts w:ascii="Times New Roman" w:eastAsia="Times New Roman" w:hAnsi="Times New Roman" w:cs="Times New Roman"/>
                <w:color w:val="auto"/>
                <w:spacing w:val="1"/>
                <w:lang w:val="ru-RU"/>
              </w:rPr>
              <w:t xml:space="preserve"> тәртіпте </w:t>
            </w:r>
            <w:proofErr w:type="spellStart"/>
            <w:r w:rsidRPr="00625001">
              <w:rPr>
                <w:rFonts w:ascii="Times New Roman" w:eastAsia="Times New Roman" w:hAnsi="Times New Roman" w:cs="Times New Roman"/>
                <w:color w:val="auto"/>
                <w:spacing w:val="1"/>
                <w:lang w:val="ru-RU"/>
              </w:rPr>
              <w:t>жылына</w:t>
            </w:r>
            <w:proofErr w:type="spellEnd"/>
            <w:r w:rsidRPr="00625001">
              <w:rPr>
                <w:rFonts w:ascii="Times New Roman" w:eastAsia="Times New Roman" w:hAnsi="Times New Roman" w:cs="Times New Roman"/>
                <w:color w:val="auto"/>
                <w:spacing w:val="1"/>
                <w:lang w:val="ru-RU"/>
              </w:rPr>
              <w:t xml:space="preserve"> 1 </w:t>
            </w:r>
            <w:proofErr w:type="spellStart"/>
            <w:r w:rsidRPr="00625001">
              <w:rPr>
                <w:rFonts w:ascii="Times New Roman" w:eastAsia="Times New Roman" w:hAnsi="Times New Roman" w:cs="Times New Roman"/>
                <w:color w:val="auto"/>
                <w:spacing w:val="1"/>
                <w:lang w:val="ru-RU"/>
              </w:rPr>
              <w:t>реттен</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сирек</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емес</w:t>
            </w:r>
            <w:proofErr w:type="spellEnd"/>
            <w:r w:rsidRPr="00625001">
              <w:rPr>
                <w:rFonts w:ascii="Times New Roman" w:eastAsia="Times New Roman" w:hAnsi="Times New Roman" w:cs="Times New Roman"/>
                <w:color w:val="auto"/>
                <w:spacing w:val="1"/>
                <w:lang w:val="ru-RU"/>
              </w:rPr>
              <w:t xml:space="preserve"> Алқаның қаржы-шаруашылық қызметі </w:t>
            </w:r>
            <w:proofErr w:type="spellStart"/>
            <w:r w:rsidRPr="00625001">
              <w:rPr>
                <w:rFonts w:ascii="Times New Roman" w:eastAsia="Times New Roman" w:hAnsi="Times New Roman" w:cs="Times New Roman"/>
                <w:color w:val="auto"/>
                <w:spacing w:val="1"/>
                <w:lang w:val="ru-RU"/>
              </w:rPr>
              <w:t>туралы</w:t>
            </w:r>
            <w:proofErr w:type="spellEnd"/>
            <w:r w:rsidRPr="00625001">
              <w:rPr>
                <w:rFonts w:ascii="Times New Roman" w:eastAsia="Times New Roman" w:hAnsi="Times New Roman" w:cs="Times New Roman"/>
                <w:color w:val="auto"/>
                <w:spacing w:val="1"/>
                <w:lang w:val="ru-RU"/>
              </w:rPr>
              <w:t xml:space="preserve"> жылдық </w:t>
            </w:r>
            <w:proofErr w:type="spellStart"/>
            <w:r w:rsidRPr="00625001">
              <w:rPr>
                <w:rFonts w:ascii="Times New Roman" w:eastAsia="Times New Roman" w:hAnsi="Times New Roman" w:cs="Times New Roman"/>
                <w:color w:val="auto"/>
                <w:spacing w:val="1"/>
                <w:lang w:val="ru-RU"/>
              </w:rPr>
              <w:t>есепті</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тексереді</w:t>
            </w:r>
            <w:proofErr w:type="spellEnd"/>
            <w:r w:rsidRPr="00625001">
              <w:rPr>
                <w:rFonts w:ascii="Times New Roman" w:eastAsia="Times New Roman" w:hAnsi="Times New Roman" w:cs="Times New Roman"/>
                <w:color w:val="auto"/>
                <w:spacing w:val="1"/>
                <w:lang w:val="ru-RU"/>
              </w:rPr>
              <w:t xml:space="preserve"> және </w:t>
            </w:r>
            <w:proofErr w:type="spellStart"/>
            <w:r w:rsidRPr="00625001">
              <w:rPr>
                <w:rFonts w:ascii="Times New Roman" w:eastAsia="Times New Roman" w:hAnsi="Times New Roman" w:cs="Times New Roman"/>
                <w:color w:val="auto"/>
                <w:spacing w:val="1"/>
                <w:lang w:val="ru-RU"/>
              </w:rPr>
              <w:t>тексеру</w:t>
            </w:r>
            <w:proofErr w:type="spellEnd"/>
            <w:r w:rsidRPr="00625001">
              <w:rPr>
                <w:rFonts w:ascii="Times New Roman" w:eastAsia="Times New Roman" w:hAnsi="Times New Roman" w:cs="Times New Roman"/>
                <w:color w:val="auto"/>
                <w:spacing w:val="1"/>
                <w:lang w:val="ru-RU"/>
              </w:rPr>
              <w:t xml:space="preserve"> нәтижелері </w:t>
            </w:r>
            <w:proofErr w:type="spellStart"/>
            <w:r w:rsidRPr="00625001">
              <w:rPr>
                <w:rFonts w:ascii="Times New Roman" w:eastAsia="Times New Roman" w:hAnsi="Times New Roman" w:cs="Times New Roman"/>
                <w:color w:val="auto"/>
                <w:spacing w:val="1"/>
                <w:lang w:val="ru-RU"/>
              </w:rPr>
              <w:t>туралы</w:t>
            </w:r>
            <w:proofErr w:type="spellEnd"/>
            <w:r w:rsidRPr="00625001">
              <w:rPr>
                <w:rFonts w:ascii="Times New Roman" w:eastAsia="Times New Roman" w:hAnsi="Times New Roman" w:cs="Times New Roman"/>
                <w:color w:val="auto"/>
                <w:spacing w:val="1"/>
                <w:lang w:val="ru-RU"/>
              </w:rPr>
              <w:t xml:space="preserve"> анықтаманы оны Алқаның және Республикалық </w:t>
            </w:r>
            <w:proofErr w:type="spellStart"/>
            <w:r w:rsidRPr="00625001">
              <w:rPr>
                <w:rFonts w:ascii="Times New Roman" w:eastAsia="Times New Roman" w:hAnsi="Times New Roman" w:cs="Times New Roman"/>
                <w:color w:val="auto"/>
                <w:spacing w:val="1"/>
                <w:lang w:val="ru-RU"/>
              </w:rPr>
              <w:t>адвокаттар</w:t>
            </w:r>
            <w:proofErr w:type="spellEnd"/>
            <w:r w:rsidRPr="00625001">
              <w:rPr>
                <w:rFonts w:ascii="Times New Roman" w:eastAsia="Times New Roman" w:hAnsi="Times New Roman" w:cs="Times New Roman"/>
                <w:color w:val="auto"/>
                <w:spacing w:val="1"/>
                <w:lang w:val="ru-RU"/>
              </w:rPr>
              <w:t xml:space="preserve"> алқасының </w:t>
            </w:r>
            <w:proofErr w:type="spellStart"/>
            <w:r w:rsidRPr="00625001">
              <w:rPr>
                <w:rFonts w:ascii="Times New Roman" w:eastAsia="Times New Roman" w:hAnsi="Times New Roman" w:cs="Times New Roman"/>
                <w:color w:val="auto"/>
                <w:spacing w:val="1"/>
                <w:lang w:val="ru-RU"/>
              </w:rPr>
              <w:t>интернет-ресурстарында</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орналастыру</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t>бойынша</w:t>
            </w:r>
            <w:proofErr w:type="spellEnd"/>
            <w:r w:rsidRPr="00625001">
              <w:rPr>
                <w:rFonts w:ascii="Times New Roman" w:eastAsia="Times New Roman" w:hAnsi="Times New Roman" w:cs="Times New Roman"/>
                <w:color w:val="auto"/>
                <w:spacing w:val="1"/>
                <w:lang w:val="ru-RU"/>
              </w:rPr>
              <w:t xml:space="preserve"> </w:t>
            </w:r>
            <w:proofErr w:type="spellStart"/>
            <w:r w:rsidRPr="00625001">
              <w:rPr>
                <w:rFonts w:ascii="Times New Roman" w:eastAsia="Times New Roman" w:hAnsi="Times New Roman" w:cs="Times New Roman"/>
                <w:color w:val="auto"/>
                <w:spacing w:val="1"/>
                <w:lang w:val="ru-RU"/>
              </w:rPr>
              <w:lastRenderedPageBreak/>
              <w:t>шаралар</w:t>
            </w:r>
            <w:proofErr w:type="spellEnd"/>
            <w:r w:rsidRPr="00625001">
              <w:rPr>
                <w:rFonts w:ascii="Times New Roman" w:eastAsia="Times New Roman" w:hAnsi="Times New Roman" w:cs="Times New Roman"/>
                <w:color w:val="auto"/>
                <w:spacing w:val="1"/>
                <w:lang w:val="ru-RU"/>
              </w:rPr>
              <w:t xml:space="preserve"> қолдану үшін</w:t>
            </w:r>
            <w:proofErr w:type="gramStart"/>
            <w:r w:rsidRPr="00625001">
              <w:rPr>
                <w:rFonts w:ascii="Times New Roman" w:eastAsia="Times New Roman" w:hAnsi="Times New Roman" w:cs="Times New Roman"/>
                <w:color w:val="auto"/>
                <w:spacing w:val="1"/>
                <w:lang w:val="ru-RU"/>
              </w:rPr>
              <w:t xml:space="preserve"> Т</w:t>
            </w:r>
            <w:proofErr w:type="gramEnd"/>
            <w:r w:rsidRPr="00625001">
              <w:rPr>
                <w:rFonts w:ascii="Times New Roman" w:eastAsia="Times New Roman" w:hAnsi="Times New Roman" w:cs="Times New Roman"/>
                <w:color w:val="auto"/>
                <w:spacing w:val="1"/>
                <w:lang w:val="ru-RU"/>
              </w:rPr>
              <w:t xml:space="preserve">өралқаға </w:t>
            </w:r>
            <w:proofErr w:type="spellStart"/>
            <w:r w:rsidRPr="00625001">
              <w:rPr>
                <w:rFonts w:ascii="Times New Roman" w:eastAsia="Times New Roman" w:hAnsi="Times New Roman" w:cs="Times New Roman"/>
                <w:color w:val="auto"/>
                <w:spacing w:val="1"/>
                <w:lang w:val="ru-RU"/>
              </w:rPr>
              <w:t>жолдайды</w:t>
            </w:r>
            <w:proofErr w:type="spellEnd"/>
            <w:r w:rsidRPr="00625001">
              <w:rPr>
                <w:rFonts w:ascii="Times New Roman" w:eastAsia="Times New Roman" w:hAnsi="Times New Roman" w:cs="Times New Roman"/>
                <w:color w:val="auto"/>
                <w:spacing w:val="1"/>
                <w:lang w:val="ru-RU"/>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50. Ревизиялық комиссия Алқаның қаржы-шаруашылық қызметін </w:t>
            </w:r>
            <w:proofErr w:type="spellStart"/>
            <w:r w:rsidRPr="00625001">
              <w:rPr>
                <w:rFonts w:ascii="Times New Roman" w:eastAsia="Times New Roman" w:hAnsi="Times New Roman" w:cs="Times New Roman"/>
                <w:color w:val="auto"/>
                <w:lang w:val="ru-RU"/>
              </w:rPr>
              <w:t>тексеруді</w:t>
            </w:r>
            <w:proofErr w:type="spellEnd"/>
            <w:r w:rsidRPr="00625001">
              <w:rPr>
                <w:rFonts w:ascii="Times New Roman" w:eastAsia="Times New Roman" w:hAnsi="Times New Roman" w:cs="Times New Roman"/>
                <w:color w:val="auto"/>
                <w:lang w:val="ru-RU"/>
              </w:rPr>
              <w:t xml:space="preserve"> өз </w:t>
            </w:r>
            <w:proofErr w:type="spellStart"/>
            <w:r w:rsidRPr="00625001">
              <w:rPr>
                <w:rFonts w:ascii="Times New Roman" w:eastAsia="Times New Roman" w:hAnsi="Times New Roman" w:cs="Times New Roman"/>
                <w:color w:val="auto"/>
                <w:lang w:val="ru-RU"/>
              </w:rPr>
              <w:t>бастамасы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бойынша</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немесе</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Жалпы</w:t>
            </w:r>
            <w:proofErr w:type="spellEnd"/>
            <w:r w:rsidRPr="00625001">
              <w:rPr>
                <w:rFonts w:ascii="Times New Roman" w:eastAsia="Times New Roman" w:hAnsi="Times New Roman" w:cs="Times New Roman"/>
                <w:color w:val="auto"/>
                <w:lang w:val="ru-RU"/>
              </w:rPr>
              <w:t xml:space="preserve"> жиналыстың (Конференцияның) </w:t>
            </w:r>
            <w:proofErr w:type="spellStart"/>
            <w:r w:rsidRPr="00625001">
              <w:rPr>
                <w:rFonts w:ascii="Times New Roman" w:eastAsia="Times New Roman" w:hAnsi="Times New Roman" w:cs="Times New Roman"/>
                <w:color w:val="auto"/>
                <w:lang w:val="ru-RU"/>
              </w:rPr>
              <w:t>немесе</w:t>
            </w:r>
            <w:proofErr w:type="spellEnd"/>
            <w:proofErr w:type="gramStart"/>
            <w:r w:rsidRPr="00625001">
              <w:rPr>
                <w:rFonts w:ascii="Times New Roman" w:eastAsia="Times New Roman" w:hAnsi="Times New Roman" w:cs="Times New Roman"/>
                <w:color w:val="auto"/>
                <w:lang w:val="ru-RU"/>
              </w:rPr>
              <w:t xml:space="preserve"> Т</w:t>
            </w:r>
            <w:proofErr w:type="gramEnd"/>
            <w:r w:rsidRPr="00625001">
              <w:rPr>
                <w:rFonts w:ascii="Times New Roman" w:eastAsia="Times New Roman" w:hAnsi="Times New Roman" w:cs="Times New Roman"/>
                <w:color w:val="auto"/>
                <w:lang w:val="ru-RU"/>
              </w:rPr>
              <w:t xml:space="preserve">өралқа шешімінің </w:t>
            </w:r>
            <w:proofErr w:type="spellStart"/>
            <w:r w:rsidRPr="00625001">
              <w:rPr>
                <w:rFonts w:ascii="Times New Roman" w:eastAsia="Times New Roman" w:hAnsi="Times New Roman" w:cs="Times New Roman"/>
                <w:color w:val="auto"/>
                <w:lang w:val="ru-RU"/>
              </w:rPr>
              <w:t>негізінде</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немесе</w:t>
            </w:r>
            <w:proofErr w:type="spellEnd"/>
            <w:r w:rsidRPr="00625001">
              <w:rPr>
                <w:rFonts w:ascii="Times New Roman" w:eastAsia="Times New Roman" w:hAnsi="Times New Roman" w:cs="Times New Roman"/>
                <w:color w:val="auto"/>
                <w:lang w:val="ru-RU"/>
              </w:rPr>
              <w:t xml:space="preserve"> Алқа мүшелерінің </w:t>
            </w:r>
            <w:proofErr w:type="spellStart"/>
            <w:r w:rsidRPr="00625001">
              <w:rPr>
                <w:rFonts w:ascii="Times New Roman" w:eastAsia="Times New Roman" w:hAnsi="Times New Roman" w:cs="Times New Roman"/>
                <w:color w:val="auto"/>
                <w:lang w:val="ru-RU"/>
              </w:rPr>
              <w:t>жиырма</w:t>
            </w:r>
            <w:proofErr w:type="spellEnd"/>
            <w:r w:rsidRPr="00625001">
              <w:rPr>
                <w:rFonts w:ascii="Times New Roman" w:eastAsia="Times New Roman" w:hAnsi="Times New Roman" w:cs="Times New Roman"/>
                <w:color w:val="auto"/>
                <w:lang w:val="ru-RU"/>
              </w:rPr>
              <w:t xml:space="preserve"> бес </w:t>
            </w:r>
            <w:proofErr w:type="spellStart"/>
            <w:r w:rsidRPr="00625001">
              <w:rPr>
                <w:rFonts w:ascii="Times New Roman" w:eastAsia="Times New Roman" w:hAnsi="Times New Roman" w:cs="Times New Roman"/>
                <w:color w:val="auto"/>
                <w:lang w:val="ru-RU"/>
              </w:rPr>
              <w:t>пайыз</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тізімдік</w:t>
            </w:r>
            <w:proofErr w:type="spellEnd"/>
            <w:r w:rsidRPr="00625001">
              <w:rPr>
                <w:rFonts w:ascii="Times New Roman" w:eastAsia="Times New Roman" w:hAnsi="Times New Roman" w:cs="Times New Roman"/>
                <w:color w:val="auto"/>
                <w:lang w:val="ru-RU"/>
              </w:rPr>
              <w:t xml:space="preserve"> құрамның </w:t>
            </w:r>
            <w:proofErr w:type="spellStart"/>
            <w:r w:rsidRPr="00625001">
              <w:rPr>
                <w:rFonts w:ascii="Times New Roman" w:eastAsia="Times New Roman" w:hAnsi="Times New Roman" w:cs="Times New Roman"/>
                <w:color w:val="auto"/>
                <w:lang w:val="ru-RU"/>
              </w:rPr>
              <w:t>талабы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бойынша</w:t>
            </w:r>
            <w:proofErr w:type="spellEnd"/>
            <w:r w:rsidRPr="00625001">
              <w:rPr>
                <w:rFonts w:ascii="Times New Roman" w:eastAsia="Times New Roman" w:hAnsi="Times New Roman" w:cs="Times New Roman"/>
                <w:color w:val="auto"/>
                <w:lang w:val="ru-RU"/>
              </w:rPr>
              <w:t xml:space="preserve"> жүргізеді.</w:t>
            </w: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51</w:t>
            </w:r>
            <w:r w:rsidRPr="00625001">
              <w:rPr>
                <w:rFonts w:ascii="Times New Roman" w:hAnsi="Times New Roman" w:cs="Times New Roman"/>
                <w:color w:val="auto"/>
              </w:rPr>
              <w:t>. Ревизиялық комиссия адвокаттық кеңселер мен адвокаттық қызметін жеке-дара жүзеге асыратын адвокаттардың қаржы-шаруашылық қызметіне тексерістерді Төралқаның ай сайынғы мүшелік және нысаналы жарналарды төлеу дұрыстығын тексеру мәселесіне шешімі бойынша жүргізеді.</w:t>
            </w:r>
            <w:r w:rsidRPr="00625001">
              <w:rPr>
                <w:rFonts w:ascii="Times New Roman" w:hAnsi="Times New Roman" w:cs="Times New Roman"/>
                <w:color w:val="auto"/>
                <w:shd w:val="clear" w:color="auto" w:fill="FFF8ED"/>
              </w:rPr>
              <w:t xml:space="preserve">  </w:t>
            </w:r>
          </w:p>
          <w:p w:rsidR="006D4F8B" w:rsidRPr="00625001" w:rsidRDefault="006D4F8B" w:rsidP="00B01A2A">
            <w:pPr>
              <w:pStyle w:val="j16"/>
              <w:shd w:val="clear" w:color="auto" w:fill="FFFFFF"/>
              <w:spacing w:before="0" w:after="0"/>
              <w:ind w:firstLine="851"/>
              <w:jc w:val="both"/>
              <w:rPr>
                <w:rStyle w:val="s0"/>
                <w:color w:val="auto"/>
              </w:rPr>
            </w:pPr>
            <w:r w:rsidRPr="00625001">
              <w:rPr>
                <w:color w:val="auto"/>
              </w:rPr>
              <w:t xml:space="preserve">52. </w:t>
            </w:r>
            <w:proofErr w:type="spellStart"/>
            <w:r w:rsidRPr="00625001">
              <w:rPr>
                <w:rStyle w:val="s0"/>
                <w:color w:val="auto"/>
              </w:rPr>
              <w:t>Ревизи</w:t>
            </w:r>
            <w:proofErr w:type="spellEnd"/>
            <w:r w:rsidRPr="00625001">
              <w:rPr>
                <w:rStyle w:val="s0"/>
                <w:color w:val="auto"/>
                <w:lang w:val="kk-KZ"/>
              </w:rPr>
              <w:t>ялық</w:t>
            </w:r>
            <w:r w:rsidRPr="00625001">
              <w:rPr>
                <w:rStyle w:val="s0"/>
                <w:color w:val="auto"/>
              </w:rPr>
              <w:t xml:space="preserve"> комиссия </w:t>
            </w:r>
            <w:r w:rsidRPr="00625001">
              <w:rPr>
                <w:rStyle w:val="s0"/>
                <w:color w:val="auto"/>
                <w:lang w:val="kk-KZ"/>
              </w:rPr>
              <w:t>өзінің қызметі туралы есепті кезекті жалпы жиналысқа (Конференцияға) ұсынады.</w:t>
            </w: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proofErr w:type="spellStart"/>
            <w:r w:rsidRPr="00625001">
              <w:rPr>
                <w:rFonts w:ascii="Times New Roman" w:eastAsia="Times New Roman" w:hAnsi="Times New Roman" w:cs="Times New Roman"/>
                <w:color w:val="auto"/>
                <w:lang w:val="ru-RU"/>
              </w:rPr>
              <w:t>Тексеру</w:t>
            </w:r>
            <w:proofErr w:type="spellEnd"/>
            <w:r w:rsidRPr="00625001">
              <w:rPr>
                <w:rFonts w:ascii="Times New Roman" w:eastAsia="Times New Roman" w:hAnsi="Times New Roman" w:cs="Times New Roman"/>
                <w:color w:val="auto"/>
                <w:lang w:val="ru-RU"/>
              </w:rPr>
              <w:t xml:space="preserve"> нәтижелері </w:t>
            </w:r>
            <w:proofErr w:type="spellStart"/>
            <w:r w:rsidRPr="00625001">
              <w:rPr>
                <w:rFonts w:ascii="Times New Roman" w:eastAsia="Times New Roman" w:hAnsi="Times New Roman" w:cs="Times New Roman"/>
                <w:color w:val="auto"/>
                <w:lang w:val="ru-RU"/>
              </w:rPr>
              <w:t>туралы</w:t>
            </w:r>
            <w:proofErr w:type="spellEnd"/>
            <w:r w:rsidRPr="00625001">
              <w:rPr>
                <w:rFonts w:ascii="Times New Roman" w:eastAsia="Times New Roman" w:hAnsi="Times New Roman" w:cs="Times New Roman"/>
                <w:color w:val="auto"/>
                <w:lang w:val="ru-RU"/>
              </w:rPr>
              <w:t xml:space="preserve"> Ревизиялық комиссия</w:t>
            </w:r>
            <w:proofErr w:type="gramStart"/>
            <w:r w:rsidRPr="00625001">
              <w:rPr>
                <w:rFonts w:ascii="Times New Roman" w:eastAsia="Times New Roman" w:hAnsi="Times New Roman" w:cs="Times New Roman"/>
                <w:color w:val="auto"/>
                <w:lang w:val="ru-RU"/>
              </w:rPr>
              <w:t xml:space="preserve"> Т</w:t>
            </w:r>
            <w:proofErr w:type="gramEnd"/>
            <w:r w:rsidRPr="00625001">
              <w:rPr>
                <w:rFonts w:ascii="Times New Roman" w:eastAsia="Times New Roman" w:hAnsi="Times New Roman" w:cs="Times New Roman"/>
                <w:color w:val="auto"/>
                <w:lang w:val="ru-RU"/>
              </w:rPr>
              <w:t xml:space="preserve">өралқаға және </w:t>
            </w:r>
            <w:proofErr w:type="spellStart"/>
            <w:r w:rsidRPr="00625001">
              <w:rPr>
                <w:rFonts w:ascii="Times New Roman" w:eastAsia="Times New Roman" w:hAnsi="Times New Roman" w:cs="Times New Roman"/>
                <w:color w:val="auto"/>
                <w:lang w:val="ru-RU"/>
              </w:rPr>
              <w:t>тексеру</w:t>
            </w:r>
            <w:proofErr w:type="spellEnd"/>
            <w:r w:rsidRPr="00625001">
              <w:rPr>
                <w:rFonts w:ascii="Times New Roman" w:eastAsia="Times New Roman" w:hAnsi="Times New Roman" w:cs="Times New Roman"/>
                <w:color w:val="auto"/>
                <w:lang w:val="ru-RU"/>
              </w:rPr>
              <w:t xml:space="preserve"> өткізуге </w:t>
            </w:r>
            <w:proofErr w:type="spellStart"/>
            <w:r w:rsidRPr="00625001">
              <w:rPr>
                <w:rFonts w:ascii="Times New Roman" w:eastAsia="Times New Roman" w:hAnsi="Times New Roman" w:cs="Times New Roman"/>
                <w:color w:val="auto"/>
                <w:lang w:val="ru-RU"/>
              </w:rPr>
              <w:t>бастамашы</w:t>
            </w:r>
            <w:proofErr w:type="spellEnd"/>
            <w:r w:rsidRPr="00625001">
              <w:rPr>
                <w:rFonts w:ascii="Times New Roman" w:eastAsia="Times New Roman" w:hAnsi="Times New Roman" w:cs="Times New Roman"/>
                <w:color w:val="auto"/>
                <w:lang w:val="ru-RU"/>
              </w:rPr>
              <w:t xml:space="preserve"> болған тұлғаларға </w:t>
            </w:r>
            <w:proofErr w:type="spellStart"/>
            <w:r w:rsidRPr="00625001">
              <w:rPr>
                <w:rFonts w:ascii="Times New Roman" w:eastAsia="Times New Roman" w:hAnsi="Times New Roman" w:cs="Times New Roman"/>
                <w:color w:val="auto"/>
                <w:lang w:val="ru-RU"/>
              </w:rPr>
              <w:t>хабарлайды</w:t>
            </w:r>
            <w:proofErr w:type="spellEnd"/>
            <w:r w:rsidRPr="00625001">
              <w:rPr>
                <w:rFonts w:ascii="Times New Roman" w:eastAsia="Times New Roman" w:hAnsi="Times New Roman" w:cs="Times New Roman"/>
                <w:color w:val="auto"/>
                <w:lang w:val="ru-RU"/>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53. Ревизиялық комиссия оның Алқаның қаржы-шаруашылық қызметіндегі өрескел бұзушылықтарды анықтауымен </w:t>
            </w:r>
            <w:proofErr w:type="spellStart"/>
            <w:r w:rsidRPr="00625001">
              <w:rPr>
                <w:rFonts w:ascii="Times New Roman" w:eastAsia="Times New Roman" w:hAnsi="Times New Roman" w:cs="Times New Roman"/>
                <w:color w:val="auto"/>
                <w:lang w:val="ru-RU"/>
              </w:rPr>
              <w:t>байланысты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кезектен</w:t>
            </w:r>
            <w:proofErr w:type="spellEnd"/>
            <w:r w:rsidRPr="00625001">
              <w:rPr>
                <w:rFonts w:ascii="Times New Roman" w:eastAsia="Times New Roman" w:hAnsi="Times New Roman" w:cs="Times New Roman"/>
                <w:color w:val="auto"/>
                <w:lang w:val="ru-RU"/>
              </w:rPr>
              <w:t xml:space="preserve"> </w:t>
            </w:r>
            <w:proofErr w:type="spellStart"/>
            <w:proofErr w:type="gramStart"/>
            <w:r w:rsidRPr="00625001">
              <w:rPr>
                <w:rFonts w:ascii="Times New Roman" w:eastAsia="Times New Roman" w:hAnsi="Times New Roman" w:cs="Times New Roman"/>
                <w:color w:val="auto"/>
                <w:lang w:val="ru-RU"/>
              </w:rPr>
              <w:t>тыс</w:t>
            </w:r>
            <w:proofErr w:type="spellEnd"/>
            <w:proofErr w:type="gram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Жалпы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жиналысты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Конференцияны</w:t>
            </w:r>
            <w:proofErr w:type="spellEnd"/>
            <w:r w:rsidRPr="00625001">
              <w:rPr>
                <w:rFonts w:ascii="Times New Roman" w:eastAsia="Times New Roman" w:hAnsi="Times New Roman" w:cs="Times New Roman"/>
                <w:color w:val="auto"/>
                <w:lang w:val="ru-RU"/>
              </w:rPr>
              <w:t xml:space="preserve">) шақыркды </w:t>
            </w:r>
            <w:proofErr w:type="spellStart"/>
            <w:r w:rsidRPr="00625001">
              <w:rPr>
                <w:rFonts w:ascii="Times New Roman" w:eastAsia="Times New Roman" w:hAnsi="Times New Roman" w:cs="Times New Roman"/>
                <w:color w:val="auto"/>
                <w:lang w:val="ru-RU"/>
              </w:rPr>
              <w:t>талап</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етуге</w:t>
            </w:r>
            <w:proofErr w:type="spellEnd"/>
            <w:r w:rsidRPr="00625001">
              <w:rPr>
                <w:rFonts w:ascii="Times New Roman" w:eastAsia="Times New Roman" w:hAnsi="Times New Roman" w:cs="Times New Roman"/>
                <w:color w:val="auto"/>
                <w:lang w:val="ru-RU"/>
              </w:rPr>
              <w:t xml:space="preserve"> құқылы.</w:t>
            </w:r>
          </w:p>
          <w:p w:rsidR="006D4F8B" w:rsidRPr="00625001" w:rsidRDefault="006D4F8B" w:rsidP="00B01A2A">
            <w:pPr>
              <w:pStyle w:val="j16"/>
              <w:shd w:val="clear" w:color="auto" w:fill="FFFFFF"/>
              <w:spacing w:before="0" w:after="0"/>
              <w:ind w:firstLine="851"/>
              <w:jc w:val="both"/>
              <w:rPr>
                <w:color w:val="auto"/>
                <w:spacing w:val="1"/>
              </w:rPr>
            </w:pPr>
            <w:r w:rsidRPr="00625001">
              <w:rPr>
                <w:color w:val="auto"/>
                <w:spacing w:val="1"/>
              </w:rPr>
              <w:t xml:space="preserve">54. </w:t>
            </w:r>
            <w:r w:rsidRPr="00625001">
              <w:rPr>
                <w:color w:val="auto"/>
                <w:spacing w:val="1"/>
                <w:lang w:val="kk-KZ"/>
              </w:rPr>
              <w:t>Ревизиялық комиссияның жұмыс тәртібі, есепті ұсыну мерзімділігі Жалпы жиналыспен (Конференциямен) бекітілетін Ревизиялық комиссия туралы Ережелермен анықталады.</w:t>
            </w:r>
          </w:p>
          <w:p w:rsidR="007C02BE" w:rsidRPr="00625001" w:rsidRDefault="007C02BE" w:rsidP="00B01A2A">
            <w:pPr>
              <w:widowControl/>
              <w:shd w:val="clear" w:color="auto" w:fill="FFFFFF"/>
              <w:jc w:val="both"/>
              <w:rPr>
                <w:rFonts w:ascii="Times New Roman" w:hAnsi="Times New Roman" w:cs="Times New Roman"/>
                <w:color w:val="auto"/>
                <w:spacing w:val="1"/>
                <w:lang w:val="ru-RU"/>
              </w:rPr>
            </w:pPr>
          </w:p>
          <w:p w:rsidR="006D4F8B" w:rsidRPr="00625001" w:rsidRDefault="006D4F8B" w:rsidP="00B01A2A">
            <w:pPr>
              <w:pStyle w:val="2"/>
              <w:numPr>
                <w:ilvl w:val="1"/>
                <w:numId w:val="4"/>
              </w:numPr>
              <w:shd w:val="clear" w:color="auto" w:fill="FFFFFF"/>
              <w:spacing w:after="0" w:line="240" w:lineRule="auto"/>
              <w:ind w:left="0" w:firstLine="0"/>
              <w:jc w:val="center"/>
              <w:rPr>
                <w:rFonts w:ascii="Times New Roman" w:hAnsi="Times New Roman" w:cs="Times New Roman"/>
                <w:b/>
                <w:color w:val="auto"/>
                <w:spacing w:val="1"/>
              </w:rPr>
            </w:pPr>
            <w:r w:rsidRPr="00625001">
              <w:rPr>
                <w:rFonts w:ascii="Times New Roman" w:hAnsi="Times New Roman" w:cs="Times New Roman"/>
                <w:b/>
                <w:color w:val="auto"/>
                <w:lang w:val="kk-KZ"/>
              </w:rPr>
              <w:t xml:space="preserve">Адвокаттардың тәртіптік комиссиясы </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55. </w:t>
            </w:r>
            <w:r w:rsidR="00B05A95" w:rsidRPr="00625001">
              <w:rPr>
                <w:color w:val="auto"/>
                <w:spacing w:val="1"/>
                <w:lang w:val="kk-KZ"/>
              </w:rPr>
              <w:t>Адвокаттардың тәртіптік комиссиясы (бұдан әрі – адвокаттардың тәртіптік комиссиясы) алқаның ұсынысы бойынша кемінде бес жыл адвокаттық практика өтілі бар алты адвокаттан, Қостанай облысының, қаланың Әділет департаментінің ұсынысы бойынша Қоғамның үш өкілінен және отставкадағы екі судьядан тұратын құрамында екі жылға жалпы жиналыс (конференция) сайлайтын алқаның тәуелсіз органы болып табылады.</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lang w:val="kk-KZ"/>
              </w:rPr>
              <w:t xml:space="preserve">Адвокаттардың Тәртіптік комиссиясының Төрағасы болып адвокат сайланады.  </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lang w:val="kk-KZ"/>
              </w:rPr>
              <w:t>Бір тұлға адвокаттардың тәртіптік комиссиясында бір мерзімнен артық бола алмайды және өзінің қызметін ақысыз жүзеге асырады.</w:t>
            </w:r>
          </w:p>
          <w:p w:rsidR="008F157F" w:rsidRPr="00625001" w:rsidRDefault="008F157F" w:rsidP="00B01A2A">
            <w:pPr>
              <w:pStyle w:val="20"/>
              <w:shd w:val="clear" w:color="auto" w:fill="FFFFFF"/>
              <w:spacing w:before="0" w:after="0"/>
              <w:ind w:firstLine="851"/>
              <w:jc w:val="both"/>
              <w:rPr>
                <w:color w:val="auto"/>
                <w:spacing w:val="1"/>
              </w:rPr>
            </w:pPr>
            <w:r w:rsidRPr="00625001">
              <w:rPr>
                <w:color w:val="auto"/>
                <w:spacing w:val="1"/>
                <w:lang w:val="kk-KZ"/>
              </w:rPr>
              <w:t>Адвокаттардың Тәртіптік комиссиясының өкілеттілік мерзімі екі жылды құрайды.</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56. </w:t>
            </w:r>
            <w:r w:rsidRPr="00625001">
              <w:rPr>
                <w:color w:val="auto"/>
                <w:spacing w:val="1"/>
                <w:lang w:val="kk-KZ"/>
              </w:rPr>
              <w:t xml:space="preserve">Адвокаттардың Тәртіптік </w:t>
            </w:r>
            <w:r w:rsidRPr="00625001">
              <w:rPr>
                <w:color w:val="auto"/>
                <w:spacing w:val="1"/>
                <w:lang w:val="kk-KZ"/>
              </w:rPr>
              <w:lastRenderedPageBreak/>
              <w:t>комиссиясы Алқа мүшелеріне және адвокаттардың тағылымгерлеріне қатысты бұзушылықты анықтаған күннен бастап бір айдан артық емес мерзімде тәртіптік істі қарастырады.</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lang w:val="kk-KZ"/>
              </w:rPr>
              <w:t>Адвокаттардың Тәртіптік комиссиясының шешімдері міндетті болып табылады.</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57. </w:t>
            </w:r>
            <w:r w:rsidRPr="00625001">
              <w:rPr>
                <w:color w:val="auto"/>
                <w:spacing w:val="1"/>
                <w:lang w:val="kk-KZ"/>
              </w:rPr>
              <w:t>Тәртіптік комиссия Жалпы жиналысқа (Конференцияға) есеп береді.</w:t>
            </w:r>
            <w:r w:rsidRPr="00625001">
              <w:rPr>
                <w:color w:val="auto"/>
                <w:spacing w:val="1"/>
              </w:rPr>
              <w:t xml:space="preserve"> </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rPr>
              <w:t xml:space="preserve">58. </w:t>
            </w:r>
            <w:r w:rsidRPr="00625001">
              <w:rPr>
                <w:color w:val="auto"/>
                <w:spacing w:val="1"/>
                <w:lang w:val="kk-KZ"/>
              </w:rPr>
              <w:t>Адвокаттардың тәртіптік комиссиясы туралы ережелер және тәртіптік жауапкершілікке тарту процедурасы Республикалық адвокаттар алқасының конференциясымен бекітіледі.</w:t>
            </w:r>
          </w:p>
          <w:p w:rsidR="00EE6DDF" w:rsidRPr="00625001" w:rsidRDefault="00EE6DDF" w:rsidP="00B01A2A">
            <w:pPr>
              <w:pStyle w:val="20"/>
              <w:shd w:val="clear" w:color="auto" w:fill="FFFFFF"/>
              <w:spacing w:before="0" w:after="0"/>
              <w:ind w:firstLine="851"/>
              <w:jc w:val="both"/>
              <w:rPr>
                <w:color w:val="auto"/>
                <w:spacing w:val="1"/>
              </w:rPr>
            </w:pPr>
          </w:p>
          <w:p w:rsidR="006D4F8B" w:rsidRPr="00625001" w:rsidRDefault="006D4F8B" w:rsidP="00B01A2A">
            <w:pPr>
              <w:pStyle w:val="20"/>
              <w:numPr>
                <w:ilvl w:val="0"/>
                <w:numId w:val="4"/>
              </w:numPr>
              <w:shd w:val="clear" w:color="auto" w:fill="FFFFFF"/>
              <w:spacing w:before="0" w:after="0"/>
              <w:ind w:left="0"/>
              <w:jc w:val="center"/>
              <w:rPr>
                <w:b/>
                <w:bCs/>
                <w:color w:val="auto"/>
              </w:rPr>
            </w:pPr>
            <w:r w:rsidRPr="00625001">
              <w:rPr>
                <w:b/>
                <w:bCs/>
                <w:color w:val="auto"/>
                <w:lang w:val="kk-KZ"/>
              </w:rPr>
              <w:t>ЗАҢ КЕҢЕСІ</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59. Алқа</w:t>
            </w:r>
            <w:proofErr w:type="gramStart"/>
            <w:r w:rsidRPr="00625001">
              <w:rPr>
                <w:rFonts w:ascii="Times New Roman" w:eastAsia="Times New Roman" w:hAnsi="Times New Roman" w:cs="Times New Roman"/>
                <w:color w:val="auto"/>
                <w:lang w:val="ru-RU"/>
              </w:rPr>
              <w:t xml:space="preserve"> Т</w:t>
            </w:r>
            <w:proofErr w:type="gramEnd"/>
            <w:r w:rsidRPr="00625001">
              <w:rPr>
                <w:rFonts w:ascii="Times New Roman" w:eastAsia="Times New Roman" w:hAnsi="Times New Roman" w:cs="Times New Roman"/>
                <w:color w:val="auto"/>
                <w:lang w:val="ru-RU"/>
              </w:rPr>
              <w:t xml:space="preserve">өралқасы азаматтардың заң көмегіне қолжетімділігін қамтамасыз </w:t>
            </w:r>
            <w:proofErr w:type="spellStart"/>
            <w:r w:rsidRPr="00625001">
              <w:rPr>
                <w:rFonts w:ascii="Times New Roman" w:eastAsia="Times New Roman" w:hAnsi="Times New Roman" w:cs="Times New Roman"/>
                <w:color w:val="auto"/>
                <w:lang w:val="ru-RU"/>
              </w:rPr>
              <w:t>ету</w:t>
            </w:r>
            <w:proofErr w:type="spellEnd"/>
            <w:r w:rsidRPr="00625001">
              <w:rPr>
                <w:rFonts w:ascii="Times New Roman" w:eastAsia="Times New Roman" w:hAnsi="Times New Roman" w:cs="Times New Roman"/>
                <w:color w:val="auto"/>
                <w:lang w:val="ru-RU"/>
              </w:rPr>
              <w:t xml:space="preserve"> үшін заң кеңесін, соның </w:t>
            </w:r>
            <w:proofErr w:type="spellStart"/>
            <w:r w:rsidRPr="00625001">
              <w:rPr>
                <w:rFonts w:ascii="Times New Roman" w:eastAsia="Times New Roman" w:hAnsi="Times New Roman" w:cs="Times New Roman"/>
                <w:color w:val="auto"/>
                <w:lang w:val="ru-RU"/>
              </w:rPr>
              <w:t>ішінде</w:t>
            </w:r>
            <w:proofErr w:type="spellEnd"/>
            <w:r w:rsidRPr="00625001">
              <w:rPr>
                <w:rFonts w:ascii="Times New Roman" w:eastAsia="Times New Roman" w:hAnsi="Times New Roman" w:cs="Times New Roman"/>
                <w:color w:val="auto"/>
                <w:lang w:val="ru-RU"/>
              </w:rPr>
              <w:t xml:space="preserve"> мамандандырылған, құрады және оның </w:t>
            </w:r>
            <w:proofErr w:type="spellStart"/>
            <w:r w:rsidRPr="00625001">
              <w:rPr>
                <w:rFonts w:ascii="Times New Roman" w:eastAsia="Times New Roman" w:hAnsi="Times New Roman" w:cs="Times New Roman"/>
                <w:color w:val="auto"/>
                <w:lang w:val="ru-RU"/>
              </w:rPr>
              <w:t>орналасу</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жерін</w:t>
            </w:r>
            <w:proofErr w:type="spellEnd"/>
            <w:r w:rsidRPr="00625001">
              <w:rPr>
                <w:rFonts w:ascii="Times New Roman" w:eastAsia="Times New Roman" w:hAnsi="Times New Roman" w:cs="Times New Roman"/>
                <w:color w:val="auto"/>
                <w:lang w:val="ru-RU"/>
              </w:rPr>
              <w:t xml:space="preserve"> анықтайды.</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bCs/>
                <w:color w:val="auto"/>
                <w:lang w:val="ru-RU"/>
              </w:rPr>
              <w:t>60.</w:t>
            </w:r>
            <w:r w:rsidRPr="00625001">
              <w:rPr>
                <w:rFonts w:ascii="Times New Roman" w:eastAsia="Times New Roman" w:hAnsi="Times New Roman" w:cs="Times New Roman"/>
                <w:color w:val="auto"/>
                <w:lang w:val="ru-RU"/>
              </w:rPr>
              <w:t xml:space="preserve"> Заң кеңесі </w:t>
            </w:r>
            <w:proofErr w:type="gramStart"/>
            <w:r w:rsidRPr="00625001">
              <w:rPr>
                <w:rFonts w:ascii="Times New Roman" w:eastAsia="Times New Roman" w:hAnsi="Times New Roman" w:cs="Times New Roman"/>
                <w:color w:val="auto"/>
                <w:lang w:val="ru-RU"/>
              </w:rPr>
              <w:t>Алқаны</w:t>
            </w:r>
            <w:proofErr w:type="gramEnd"/>
            <w:r w:rsidRPr="00625001">
              <w:rPr>
                <w:rFonts w:ascii="Times New Roman" w:eastAsia="Times New Roman" w:hAnsi="Times New Roman" w:cs="Times New Roman"/>
                <w:color w:val="auto"/>
                <w:lang w:val="ru-RU"/>
              </w:rPr>
              <w:t xml:space="preserve">ң құрылымдық бөлімшесі (филиалы) </w:t>
            </w:r>
            <w:proofErr w:type="spellStart"/>
            <w:r w:rsidRPr="00625001">
              <w:rPr>
                <w:rFonts w:ascii="Times New Roman" w:eastAsia="Times New Roman" w:hAnsi="Times New Roman" w:cs="Times New Roman"/>
                <w:color w:val="auto"/>
                <w:lang w:val="ru-RU"/>
              </w:rPr>
              <w:t>болып</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табылады</w:t>
            </w:r>
            <w:proofErr w:type="spellEnd"/>
            <w:r w:rsidRPr="00625001">
              <w:rPr>
                <w:rFonts w:ascii="Times New Roman" w:eastAsia="Times New Roman" w:hAnsi="Times New Roman" w:cs="Times New Roman"/>
                <w:color w:val="auto"/>
                <w:lang w:val="ru-RU"/>
              </w:rPr>
              <w:t xml:space="preserve"> және </w:t>
            </w:r>
            <w:proofErr w:type="spellStart"/>
            <w:r w:rsidRPr="00625001">
              <w:rPr>
                <w:rFonts w:ascii="Times New Roman" w:eastAsia="Times New Roman" w:hAnsi="Times New Roman" w:cs="Times New Roman"/>
                <w:color w:val="auto"/>
                <w:lang w:val="ru-RU"/>
              </w:rPr>
              <w:t>Жалпы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жиналыспен</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Конференциямен</w:t>
            </w:r>
            <w:proofErr w:type="spellEnd"/>
            <w:r w:rsidRPr="00625001">
              <w:rPr>
                <w:rFonts w:ascii="Times New Roman" w:eastAsia="Times New Roman" w:hAnsi="Times New Roman" w:cs="Times New Roman"/>
                <w:color w:val="auto"/>
                <w:lang w:val="ru-RU"/>
              </w:rPr>
              <w:t xml:space="preserve">) қабылданатын ережелердің </w:t>
            </w:r>
            <w:proofErr w:type="spellStart"/>
            <w:r w:rsidRPr="00625001">
              <w:rPr>
                <w:rFonts w:ascii="Times New Roman" w:eastAsia="Times New Roman" w:hAnsi="Times New Roman" w:cs="Times New Roman"/>
                <w:color w:val="auto"/>
                <w:lang w:val="ru-RU"/>
              </w:rPr>
              <w:t>негізінде</w:t>
            </w:r>
            <w:proofErr w:type="spellEnd"/>
            <w:r w:rsidRPr="00625001">
              <w:rPr>
                <w:rFonts w:ascii="Times New Roman" w:eastAsia="Times New Roman" w:hAnsi="Times New Roman" w:cs="Times New Roman"/>
                <w:color w:val="auto"/>
                <w:lang w:val="ru-RU"/>
              </w:rPr>
              <w:t xml:space="preserve"> әрекет </w:t>
            </w:r>
            <w:proofErr w:type="spellStart"/>
            <w:r w:rsidRPr="00625001">
              <w:rPr>
                <w:rFonts w:ascii="Times New Roman" w:eastAsia="Times New Roman" w:hAnsi="Times New Roman" w:cs="Times New Roman"/>
                <w:color w:val="auto"/>
                <w:lang w:val="ru-RU"/>
              </w:rPr>
              <w:t>етеді</w:t>
            </w:r>
            <w:proofErr w:type="spellEnd"/>
            <w:r w:rsidRPr="00625001">
              <w:rPr>
                <w:rFonts w:ascii="Times New Roman" w:eastAsia="Times New Roman" w:hAnsi="Times New Roman" w:cs="Times New Roman"/>
                <w:color w:val="auto"/>
                <w:lang w:val="ru-RU"/>
              </w:rPr>
              <w:t>.</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61. Заң кеңесінің өзінің </w:t>
            </w:r>
            <w:proofErr w:type="spellStart"/>
            <w:r w:rsidRPr="00625001">
              <w:rPr>
                <w:rFonts w:ascii="Times New Roman" w:eastAsia="Times New Roman" w:hAnsi="Times New Roman" w:cs="Times New Roman"/>
                <w:color w:val="auto"/>
                <w:lang w:val="ru-RU"/>
              </w:rPr>
              <w:t>атауы</w:t>
            </w:r>
            <w:proofErr w:type="spellEnd"/>
            <w:r w:rsidRPr="00625001">
              <w:rPr>
                <w:rFonts w:ascii="Times New Roman" w:eastAsia="Times New Roman" w:hAnsi="Times New Roman" w:cs="Times New Roman"/>
                <w:color w:val="auto"/>
                <w:lang w:val="ru-RU"/>
              </w:rPr>
              <w:t xml:space="preserve"> мен Алқағ</w:t>
            </w:r>
            <w:proofErr w:type="gramStart"/>
            <w:r w:rsidRPr="00625001">
              <w:rPr>
                <w:rFonts w:ascii="Times New Roman" w:eastAsia="Times New Roman" w:hAnsi="Times New Roman" w:cs="Times New Roman"/>
                <w:color w:val="auto"/>
                <w:lang w:val="ru-RU"/>
              </w:rPr>
              <w:t>а</w:t>
            </w:r>
            <w:proofErr w:type="gram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тиістілігі</w:t>
            </w:r>
            <w:proofErr w:type="spellEnd"/>
            <w:r w:rsidRPr="00625001">
              <w:rPr>
                <w:rFonts w:ascii="Times New Roman" w:eastAsia="Times New Roman" w:hAnsi="Times New Roman" w:cs="Times New Roman"/>
                <w:color w:val="auto"/>
                <w:lang w:val="ru-RU"/>
              </w:rPr>
              <w:t xml:space="preserve"> көрсетілетін мөрі, заң көмегін көрсету ұйымы үшін қажетті басқа </w:t>
            </w:r>
            <w:proofErr w:type="spellStart"/>
            <w:r w:rsidRPr="00625001">
              <w:rPr>
                <w:rFonts w:ascii="Times New Roman" w:eastAsia="Times New Roman" w:hAnsi="Times New Roman" w:cs="Times New Roman"/>
                <w:color w:val="auto"/>
                <w:lang w:val="ru-RU"/>
              </w:rPr>
              <w:t>атрибутикасы</w:t>
            </w:r>
            <w:proofErr w:type="spellEnd"/>
            <w:r w:rsidRPr="00625001">
              <w:rPr>
                <w:rFonts w:ascii="Times New Roman" w:eastAsia="Times New Roman" w:hAnsi="Times New Roman" w:cs="Times New Roman"/>
                <w:color w:val="auto"/>
                <w:lang w:val="ru-RU"/>
              </w:rPr>
              <w:t xml:space="preserve"> бар. </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62. Заң кеңесін</w:t>
            </w:r>
            <w:proofErr w:type="gramStart"/>
            <w:r w:rsidRPr="00625001">
              <w:rPr>
                <w:rFonts w:ascii="Times New Roman" w:eastAsia="Times New Roman" w:hAnsi="Times New Roman" w:cs="Times New Roman"/>
                <w:color w:val="auto"/>
                <w:lang w:val="ru-RU"/>
              </w:rPr>
              <w:t xml:space="preserve"> Т</w:t>
            </w:r>
            <w:proofErr w:type="gramEnd"/>
            <w:r w:rsidRPr="00625001">
              <w:rPr>
                <w:rFonts w:ascii="Times New Roman" w:eastAsia="Times New Roman" w:hAnsi="Times New Roman" w:cs="Times New Roman"/>
                <w:color w:val="auto"/>
                <w:lang w:val="ru-RU"/>
              </w:rPr>
              <w:t xml:space="preserve">өралқамен тағайындалатын меңгеруші басқарады. </w:t>
            </w:r>
          </w:p>
          <w:p w:rsidR="006D4F8B" w:rsidRPr="00625001" w:rsidRDefault="006D4F8B" w:rsidP="00B01A2A">
            <w:pPr>
              <w:widowControl/>
              <w:ind w:firstLine="567"/>
              <w:jc w:val="both"/>
              <w:rPr>
                <w:rFonts w:ascii="Times New Roman" w:eastAsia="Times New Roman" w:hAnsi="Times New Roman" w:cs="Times New Roman"/>
                <w:b/>
                <w:color w:val="auto"/>
                <w:lang w:val="ru-RU"/>
              </w:rPr>
            </w:pPr>
          </w:p>
          <w:p w:rsidR="008F157F" w:rsidRDefault="008F157F" w:rsidP="00B01A2A">
            <w:pPr>
              <w:widowControl/>
              <w:ind w:firstLine="567"/>
              <w:jc w:val="both"/>
              <w:rPr>
                <w:rFonts w:ascii="Times New Roman" w:eastAsia="Times New Roman" w:hAnsi="Times New Roman" w:cs="Times New Roman"/>
                <w:b/>
                <w:color w:val="auto"/>
                <w:lang w:val="ru-RU"/>
              </w:rPr>
            </w:pPr>
          </w:p>
          <w:p w:rsidR="00995762" w:rsidRDefault="00995762" w:rsidP="00B01A2A">
            <w:pPr>
              <w:widowControl/>
              <w:ind w:firstLine="567"/>
              <w:jc w:val="both"/>
              <w:rPr>
                <w:rFonts w:ascii="Times New Roman" w:eastAsia="Times New Roman" w:hAnsi="Times New Roman" w:cs="Times New Roman"/>
                <w:b/>
                <w:color w:val="auto"/>
                <w:lang w:val="ru-RU"/>
              </w:rPr>
            </w:pPr>
          </w:p>
          <w:p w:rsidR="00995762" w:rsidRPr="00625001" w:rsidRDefault="00995762" w:rsidP="00B01A2A">
            <w:pPr>
              <w:widowControl/>
              <w:ind w:firstLine="567"/>
              <w:jc w:val="both"/>
              <w:rPr>
                <w:rFonts w:ascii="Times New Roman" w:eastAsia="Times New Roman" w:hAnsi="Times New Roman" w:cs="Times New Roman"/>
                <w:b/>
                <w:color w:val="auto"/>
                <w:lang w:val="ru-RU"/>
              </w:rPr>
            </w:pPr>
          </w:p>
          <w:p w:rsidR="006D4F8B" w:rsidRPr="00625001" w:rsidRDefault="00C44134" w:rsidP="00B01A2A">
            <w:pPr>
              <w:autoSpaceDE w:val="0"/>
              <w:autoSpaceDN w:val="0"/>
              <w:adjustRightInd w:val="0"/>
              <w:jc w:val="center"/>
              <w:rPr>
                <w:rFonts w:ascii="Times New Roman" w:hAnsi="Times New Roman" w:cs="Times New Roman"/>
                <w:b/>
                <w:color w:val="auto"/>
              </w:rPr>
            </w:pPr>
            <w:r w:rsidRPr="00625001">
              <w:rPr>
                <w:rFonts w:ascii="Times New Roman" w:hAnsi="Times New Roman" w:cs="Times New Roman"/>
                <w:b/>
                <w:color w:val="auto"/>
                <w:lang w:val="ru-RU"/>
              </w:rPr>
              <w:t>7</w:t>
            </w:r>
            <w:r w:rsidR="006D4F8B" w:rsidRPr="00625001">
              <w:rPr>
                <w:rFonts w:ascii="Times New Roman" w:hAnsi="Times New Roman" w:cs="Times New Roman"/>
                <w:b/>
                <w:color w:val="auto"/>
              </w:rPr>
              <w:t xml:space="preserve">. АЛҚА МҮЛКІН ҚАЛЫПТАСТЫРУ КӨЗДЕРІ ЖӘНЕ ОҒАН  </w:t>
            </w:r>
          </w:p>
          <w:p w:rsidR="006D4F8B" w:rsidRPr="00625001" w:rsidRDefault="006D4F8B" w:rsidP="00B01A2A">
            <w:pPr>
              <w:widowControl/>
              <w:ind w:firstLine="567"/>
              <w:jc w:val="center"/>
              <w:rPr>
                <w:rFonts w:ascii="Times New Roman" w:eastAsia="Times New Roman" w:hAnsi="Times New Roman" w:cs="Times New Roman"/>
                <w:b/>
                <w:color w:val="auto"/>
              </w:rPr>
            </w:pPr>
            <w:r w:rsidRPr="00625001">
              <w:rPr>
                <w:rFonts w:ascii="Times New Roman" w:hAnsi="Times New Roman" w:cs="Times New Roman"/>
                <w:b/>
                <w:color w:val="auto"/>
              </w:rPr>
              <w:t>ИЕЛІК ЕТУ ТӘРТІБІ</w:t>
            </w:r>
          </w:p>
          <w:p w:rsidR="006D4F8B" w:rsidRPr="00625001" w:rsidRDefault="006D4F8B" w:rsidP="00B01A2A">
            <w:pPr>
              <w:shd w:val="clear" w:color="auto" w:fill="FFFFFF"/>
              <w:ind w:firstLine="851"/>
              <w:jc w:val="both"/>
              <w:rPr>
                <w:rStyle w:val="s0"/>
                <w:rFonts w:ascii="Times New Roman" w:hAnsi="Times New Roman" w:cs="Times New Roman"/>
                <w:color w:val="auto"/>
              </w:rPr>
            </w:pPr>
            <w:r w:rsidRPr="00625001">
              <w:rPr>
                <w:rStyle w:val="s0"/>
                <w:rFonts w:ascii="Times New Roman" w:hAnsi="Times New Roman" w:cs="Times New Roman"/>
                <w:color w:val="auto"/>
              </w:rPr>
              <w:t>63. Алқаның мүлігі Алқаның мүшелерімен төленетін мүшелік және нысаналы жарналар, адвокаттардың ерікті а</w:t>
            </w:r>
            <w:r w:rsidR="007B01B7" w:rsidRPr="00625001">
              <w:rPr>
                <w:rStyle w:val="s0"/>
                <w:rFonts w:ascii="Times New Roman" w:hAnsi="Times New Roman" w:cs="Times New Roman"/>
                <w:color w:val="auto"/>
              </w:rPr>
              <w:t>ударымдары және де басқа</w:t>
            </w:r>
            <w:r w:rsidRPr="00625001">
              <w:rPr>
                <w:rStyle w:val="s0"/>
                <w:rFonts w:ascii="Times New Roman" w:hAnsi="Times New Roman" w:cs="Times New Roman"/>
                <w:color w:val="auto"/>
              </w:rPr>
              <w:t xml:space="preserve"> заңды және жеке тұлғалардан Қзақстан Республикасының заңнамасымен орнатылған тәртіпте  түсетін гранттар, қайырымдылық жәрдем есебінен құралады.</w:t>
            </w:r>
            <w:r w:rsidR="007B01B7" w:rsidRPr="00625001">
              <w:rPr>
                <w:rStyle w:val="s0"/>
                <w:rFonts w:ascii="Times New Roman" w:hAnsi="Times New Roman" w:cs="Times New Roman"/>
                <w:color w:val="auto"/>
              </w:rPr>
              <w:t xml:space="preserve"> </w:t>
            </w:r>
          </w:p>
          <w:p w:rsidR="007B01B7" w:rsidRPr="00625001" w:rsidRDefault="003D1A6F" w:rsidP="00B01A2A">
            <w:pPr>
              <w:shd w:val="clear" w:color="auto" w:fill="FFFFFF"/>
              <w:ind w:firstLine="851"/>
              <w:jc w:val="both"/>
              <w:rPr>
                <w:rFonts w:ascii="Times New Roman" w:hAnsi="Times New Roman" w:cs="Times New Roman"/>
                <w:color w:val="auto"/>
                <w:spacing w:val="1"/>
              </w:rPr>
            </w:pPr>
            <w:r w:rsidRPr="00625001">
              <w:rPr>
                <w:rFonts w:ascii="Times New Roman" w:hAnsi="Times New Roman" w:cs="Times New Roman"/>
                <w:color w:val="auto"/>
                <w:spacing w:val="1"/>
              </w:rPr>
              <w:t xml:space="preserve">64. </w:t>
            </w:r>
            <w:r w:rsidR="007B01B7" w:rsidRPr="00625001">
              <w:rPr>
                <w:rFonts w:ascii="Times New Roman" w:hAnsi="Times New Roman" w:cs="Times New Roman"/>
                <w:color w:val="auto"/>
                <w:spacing w:val="1"/>
              </w:rPr>
              <w:t xml:space="preserve">Алқа мүшелерінің адвокаттар алқасына өздері берген мүлік пен қаражатқа, оның ішінде нысаналы және ай сайынғы мүшелік жарналарға құқығы жоқ. </w:t>
            </w:r>
          </w:p>
          <w:p w:rsidR="007B01B7" w:rsidRPr="00625001" w:rsidRDefault="003D1A6F" w:rsidP="00B01A2A">
            <w:pPr>
              <w:shd w:val="clear" w:color="auto" w:fill="FFFFFF"/>
              <w:ind w:firstLine="851"/>
              <w:jc w:val="both"/>
              <w:rPr>
                <w:rFonts w:ascii="Times New Roman" w:hAnsi="Times New Roman" w:cs="Times New Roman"/>
                <w:color w:val="auto"/>
                <w:spacing w:val="1"/>
              </w:rPr>
            </w:pPr>
            <w:r w:rsidRPr="00625001">
              <w:rPr>
                <w:rFonts w:ascii="Times New Roman" w:hAnsi="Times New Roman" w:cs="Times New Roman"/>
                <w:color w:val="auto"/>
                <w:spacing w:val="1"/>
              </w:rPr>
              <w:t>65</w:t>
            </w:r>
            <w:r w:rsidR="007B01B7" w:rsidRPr="00625001">
              <w:rPr>
                <w:rFonts w:ascii="Times New Roman" w:hAnsi="Times New Roman" w:cs="Times New Roman"/>
                <w:color w:val="auto"/>
                <w:spacing w:val="1"/>
              </w:rPr>
              <w:t>. Мүшелік жарналар - алқа мүшелерінің ай сайынғы төлемдері. Нысаналы жарна-Жалпы жиналыстың шешімімен белгіленген нақты мақсатқа жету үшін алқа мүшелері төлейтін біржолғы төлем.</w:t>
            </w:r>
          </w:p>
          <w:p w:rsidR="006D4F8B" w:rsidRPr="00625001" w:rsidRDefault="003D1A6F" w:rsidP="00B01A2A">
            <w:pPr>
              <w:shd w:val="clear" w:color="auto" w:fill="FFFFFF"/>
              <w:ind w:firstLine="851"/>
              <w:jc w:val="both"/>
              <w:rPr>
                <w:rFonts w:ascii="Times New Roman" w:hAnsi="Times New Roman" w:cs="Times New Roman"/>
                <w:color w:val="auto"/>
                <w:spacing w:val="1"/>
              </w:rPr>
            </w:pPr>
            <w:r w:rsidRPr="00625001">
              <w:rPr>
                <w:rFonts w:ascii="Times New Roman" w:hAnsi="Times New Roman" w:cs="Times New Roman"/>
                <w:color w:val="auto"/>
                <w:spacing w:val="1"/>
              </w:rPr>
              <w:t>66</w:t>
            </w:r>
            <w:r w:rsidR="006D4F8B" w:rsidRPr="00625001">
              <w:rPr>
                <w:rFonts w:ascii="Times New Roman" w:hAnsi="Times New Roman" w:cs="Times New Roman"/>
                <w:color w:val="auto"/>
                <w:spacing w:val="1"/>
              </w:rPr>
              <w:t xml:space="preserve">. Мүшелік жарнаны төлеуден түсетін құралдар алқаның жалпы қажеттілігіне </w:t>
            </w:r>
            <w:r w:rsidR="006D4F8B" w:rsidRPr="00625001">
              <w:rPr>
                <w:rFonts w:ascii="Times New Roman" w:hAnsi="Times New Roman" w:cs="Times New Roman"/>
                <w:color w:val="auto"/>
                <w:spacing w:val="1"/>
              </w:rPr>
              <w:lastRenderedPageBreak/>
              <w:t>жұмсалады, соның ішінде адвокаттарға сыйақы төлеу және олардың Алқадағы жұмыстарымен байланысты шығындарды өтеуге, сонымен қатар Алқа аппараты жұмысшыларының еңбек ақысына және сметамен көзделген басқа шығындарға жұмсалады (ғимараттарды ұстау, бланктер дайындау, қағаз, кеңсе тауарларын сатып алу және т.б.).</w:t>
            </w:r>
          </w:p>
          <w:p w:rsidR="006D4F8B" w:rsidRPr="00625001" w:rsidRDefault="003D1A6F"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67.</w:t>
            </w:r>
            <w:r w:rsidR="006D4F8B" w:rsidRPr="00625001">
              <w:rPr>
                <w:rFonts w:ascii="Times New Roman" w:eastAsia="Times New Roman" w:hAnsi="Times New Roman" w:cs="Times New Roman"/>
                <w:color w:val="auto"/>
              </w:rPr>
              <w:t xml:space="preserve"> Нысаналы жарналар тек қана Алқаның материалдық-техникалық қорын жақсартуға, адвокаттар кеңсесіне арналған ғимаратты, жиһа</w:t>
            </w:r>
            <w:r w:rsidR="007B01B7" w:rsidRPr="00625001">
              <w:rPr>
                <w:rFonts w:ascii="Times New Roman" w:eastAsia="Times New Roman" w:hAnsi="Times New Roman" w:cs="Times New Roman"/>
                <w:color w:val="auto"/>
              </w:rPr>
              <w:t xml:space="preserve">з бен компьютерлер сатып алуға, </w:t>
            </w:r>
            <w:r w:rsidR="006D4F8B" w:rsidRPr="00625001">
              <w:rPr>
                <w:rFonts w:ascii="Times New Roman" w:eastAsia="Times New Roman" w:hAnsi="Times New Roman" w:cs="Times New Roman"/>
                <w:color w:val="auto"/>
              </w:rPr>
              <w:t xml:space="preserve"> оларды жөндеуге</w:t>
            </w:r>
            <w:r w:rsidR="007B01B7" w:rsidRPr="00625001">
              <w:rPr>
                <w:rFonts w:ascii="Times New Roman" w:eastAsia="Times New Roman" w:hAnsi="Times New Roman" w:cs="Times New Roman"/>
                <w:color w:val="auto"/>
              </w:rPr>
              <w:t xml:space="preserve"> және басқа мүлікке</w:t>
            </w:r>
            <w:r w:rsidR="006D4F8B" w:rsidRPr="00625001">
              <w:rPr>
                <w:rFonts w:ascii="Times New Roman" w:eastAsia="Times New Roman" w:hAnsi="Times New Roman" w:cs="Times New Roman"/>
                <w:color w:val="auto"/>
              </w:rPr>
              <w:t xml:space="preserve"> жұмсалады</w:t>
            </w:r>
            <w:r w:rsidR="00FC1910" w:rsidRPr="00625001">
              <w:rPr>
                <w:rFonts w:ascii="Times New Roman" w:eastAsia="Times New Roman" w:hAnsi="Times New Roman" w:cs="Times New Roman"/>
                <w:color w:val="auto"/>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 xml:space="preserve">68. Төралқа нысаналы жарнаны төлеуден түсетін құралдарды еңбек ақысын, сыйақыны төлеуге және басқа мақсаттарға, тек осы Жарғының 66 тармағында көрсетілгеннен басқа, жолдауға құқылы емес. </w:t>
            </w:r>
          </w:p>
          <w:p w:rsidR="006D4F8B" w:rsidRPr="00625001" w:rsidRDefault="006D4F8B" w:rsidP="00B01A2A">
            <w:pPr>
              <w:shd w:val="clear" w:color="auto" w:fill="FFFFFF"/>
              <w:ind w:firstLine="851"/>
              <w:jc w:val="both"/>
              <w:rPr>
                <w:rFonts w:ascii="Times New Roman" w:hAnsi="Times New Roman" w:cs="Times New Roman"/>
                <w:color w:val="auto"/>
                <w:spacing w:val="1"/>
              </w:rPr>
            </w:pPr>
            <w:r w:rsidRPr="00625001">
              <w:rPr>
                <w:rFonts w:ascii="Times New Roman" w:hAnsi="Times New Roman" w:cs="Times New Roman"/>
                <w:color w:val="auto"/>
                <w:spacing w:val="1"/>
              </w:rPr>
              <w:t>69. Заңды және жеке тұлғалардың гранттары, қайырымдылық жәрдемдері есебінен түсетін құралдар Алқаның материалдық-техникалық қорын жақсартуға және Жалпы жиналыспен (Конференциямен) немесе Алқа Төралқасымен орнатылған тәртіпте және мөлшерде материалдық жәрдем көрсетуге бақытталуы мүмкін.</w:t>
            </w:r>
          </w:p>
          <w:p w:rsidR="005037B0" w:rsidRPr="00625001" w:rsidRDefault="005037B0" w:rsidP="00B01A2A">
            <w:pPr>
              <w:shd w:val="clear" w:color="auto" w:fill="FFFFFF"/>
              <w:ind w:firstLine="851"/>
              <w:jc w:val="both"/>
              <w:rPr>
                <w:rFonts w:ascii="Times New Roman" w:eastAsia="Times New Roman" w:hAnsi="Times New Roman" w:cs="Times New Roman"/>
                <w:color w:val="auto"/>
              </w:rPr>
            </w:pP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p>
          <w:p w:rsidR="00FC1910" w:rsidRPr="00625001" w:rsidRDefault="00FC1910" w:rsidP="00B01A2A">
            <w:pPr>
              <w:shd w:val="clear" w:color="auto" w:fill="FFFFFF"/>
              <w:ind w:firstLine="851"/>
              <w:jc w:val="both"/>
              <w:rPr>
                <w:rFonts w:ascii="Times New Roman" w:eastAsia="Times New Roman" w:hAnsi="Times New Roman" w:cs="Times New Roman"/>
                <w:color w:val="auto"/>
              </w:rPr>
            </w:pPr>
          </w:p>
          <w:p w:rsidR="006D4F8B" w:rsidRPr="00625001" w:rsidRDefault="006D4F8B" w:rsidP="00B01A2A">
            <w:pPr>
              <w:pStyle w:val="20"/>
              <w:shd w:val="clear" w:color="auto" w:fill="FFFFFF"/>
              <w:spacing w:before="0" w:after="0"/>
              <w:jc w:val="center"/>
              <w:rPr>
                <w:b/>
                <w:color w:val="auto"/>
                <w:spacing w:val="1"/>
                <w:lang w:val="kk-KZ"/>
              </w:rPr>
            </w:pPr>
            <w:r w:rsidRPr="00625001">
              <w:rPr>
                <w:b/>
                <w:color w:val="auto"/>
                <w:spacing w:val="1"/>
                <w:lang w:val="kk-KZ"/>
              </w:rPr>
              <w:t xml:space="preserve">8. МҮШЕЛІК, НЫСАНАЛЫ ЖАРНАЛАРДЫ ТӨЛЕУ ТӘРТІБІ </w:t>
            </w:r>
          </w:p>
          <w:p w:rsidR="005037B0" w:rsidRPr="00625001" w:rsidRDefault="005037B0" w:rsidP="00B01A2A">
            <w:pPr>
              <w:shd w:val="clear" w:color="auto" w:fill="FFFFFF"/>
              <w:ind w:firstLine="851"/>
              <w:jc w:val="both"/>
              <w:rPr>
                <w:rFonts w:ascii="Times New Roman" w:hAnsi="Times New Roman" w:cs="Times New Roman"/>
                <w:color w:val="auto"/>
                <w:spacing w:val="1"/>
              </w:rPr>
            </w:pPr>
          </w:p>
          <w:p w:rsidR="00853E60" w:rsidRPr="00625001" w:rsidRDefault="006D4F8B" w:rsidP="00B01A2A">
            <w:pPr>
              <w:shd w:val="clear" w:color="auto" w:fill="FFFFFF"/>
              <w:ind w:firstLine="851"/>
              <w:jc w:val="both"/>
              <w:rPr>
                <w:rFonts w:ascii="Times New Roman" w:hAnsi="Times New Roman" w:cs="Times New Roman"/>
                <w:color w:val="auto"/>
                <w:spacing w:val="1"/>
              </w:rPr>
            </w:pPr>
            <w:r w:rsidRPr="00625001">
              <w:rPr>
                <w:rFonts w:ascii="Times New Roman" w:hAnsi="Times New Roman" w:cs="Times New Roman"/>
                <w:color w:val="auto"/>
                <w:spacing w:val="1"/>
              </w:rPr>
              <w:t xml:space="preserve">70. </w:t>
            </w:r>
            <w:r w:rsidR="00853E60" w:rsidRPr="00625001">
              <w:rPr>
                <w:rFonts w:ascii="Times New Roman" w:hAnsi="Times New Roman" w:cs="Times New Roman"/>
                <w:color w:val="auto"/>
                <w:spacing w:val="1"/>
              </w:rPr>
              <w:t>Адвокаттар мүшелік жарналарды ай сайын, алынатын табысқа қарамастан, есепті айдан кейінгі айдың 5-күніне дейін төлеуге тиіс.</w:t>
            </w: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71. Нысаналы жарналар және тағылымдамадан өту үшін жарналар Жалпы жиналыспен (Конференциямен) орнатылған тәртіпте</w:t>
            </w:r>
            <w:r w:rsidR="007827CA" w:rsidRPr="00625001">
              <w:rPr>
                <w:rFonts w:ascii="Times New Roman" w:eastAsia="Times New Roman" w:hAnsi="Times New Roman" w:cs="Times New Roman"/>
                <w:color w:val="auto"/>
              </w:rPr>
              <w:t>, мөлшерде</w:t>
            </w:r>
            <w:r w:rsidRPr="00625001">
              <w:rPr>
                <w:rFonts w:ascii="Times New Roman" w:eastAsia="Times New Roman" w:hAnsi="Times New Roman" w:cs="Times New Roman"/>
                <w:color w:val="auto"/>
              </w:rPr>
              <w:t xml:space="preserve"> және мерзімде төленуі тиіс.</w:t>
            </w:r>
          </w:p>
          <w:p w:rsidR="00136794" w:rsidRPr="00625001" w:rsidRDefault="00136794" w:rsidP="00136794">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Жалпы жиналыс Төралқаның ұсынысы бойынша нысаналы жарнаны бекітеді, ол алқаның материалдық-техникалық базасын жақсарту үшін нақты мүлікті сатып алу қажеттігінен тұрады.</w:t>
            </w:r>
          </w:p>
          <w:p w:rsidR="00136794" w:rsidRPr="00625001" w:rsidRDefault="006131D2" w:rsidP="00136794">
            <w:pPr>
              <w:shd w:val="clear" w:color="auto" w:fill="FFFFFF"/>
              <w:ind w:firstLine="851"/>
              <w:jc w:val="both"/>
              <w:rPr>
                <w:rFonts w:ascii="Times New Roman" w:eastAsia="Times New Roman" w:hAnsi="Times New Roman" w:cs="Times New Roman"/>
                <w:color w:val="auto"/>
              </w:rPr>
            </w:pPr>
            <w:r w:rsidRPr="006131D2">
              <w:rPr>
                <w:rFonts w:ascii="Times New Roman" w:eastAsia="Times New Roman" w:hAnsi="Times New Roman" w:cs="Times New Roman"/>
                <w:color w:val="auto"/>
              </w:rPr>
              <w:t>Нысаналы жарна ең төменгі есептік көрсеткішке еселік бір жолғы немесе ай сайынғы төлемдермен енгізіледі.</w:t>
            </w:r>
            <w:r w:rsidR="00F77C76" w:rsidRPr="00625001">
              <w:rPr>
                <w:rFonts w:ascii="Times New Roman" w:eastAsia="Times New Roman" w:hAnsi="Times New Roman" w:cs="Times New Roman"/>
                <w:color w:val="auto"/>
              </w:rPr>
              <w:t xml:space="preserve"> Нысаналы жарнаны төлеу жалпы жиналыс (конференция) шешім қабылдаған айдан кейінгі әр айдың 10-на дейінгі мерзімде жүргізіледі.</w:t>
            </w:r>
          </w:p>
          <w:p w:rsidR="006D4F8B" w:rsidRPr="00625001" w:rsidRDefault="007827CA" w:rsidP="00B01A2A">
            <w:pPr>
              <w:widowControl/>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72. Ауылдық елді мекендерде кәсіптік қызметті жүзеге асыратын не бір жылдан кем Адвокаттық қызмет өтілі бар адвокаттар белгіленген ставканың елу пайызы мөлшерінде мүшелік және нысаналы жарналарды төлейді.</w:t>
            </w:r>
          </w:p>
          <w:p w:rsidR="00625001" w:rsidRDefault="00625001" w:rsidP="00B01A2A">
            <w:pPr>
              <w:widowControl/>
              <w:ind w:firstLine="851"/>
              <w:jc w:val="both"/>
              <w:rPr>
                <w:rFonts w:ascii="Times New Roman" w:eastAsia="Times New Roman" w:hAnsi="Times New Roman" w:cs="Times New Roman"/>
                <w:color w:val="auto"/>
                <w:lang w:val="ru-RU"/>
              </w:rPr>
            </w:pPr>
          </w:p>
          <w:p w:rsidR="00995762" w:rsidRDefault="00995762" w:rsidP="00B01A2A">
            <w:pPr>
              <w:widowControl/>
              <w:ind w:firstLine="851"/>
              <w:jc w:val="both"/>
              <w:rPr>
                <w:rFonts w:ascii="Times New Roman" w:eastAsia="Times New Roman" w:hAnsi="Times New Roman" w:cs="Times New Roman"/>
                <w:color w:val="auto"/>
                <w:lang w:val="ru-RU"/>
              </w:rPr>
            </w:pPr>
          </w:p>
          <w:p w:rsidR="00995762" w:rsidRDefault="00995762" w:rsidP="00B01A2A">
            <w:pPr>
              <w:widowControl/>
              <w:ind w:firstLine="851"/>
              <w:jc w:val="both"/>
              <w:rPr>
                <w:rFonts w:ascii="Times New Roman" w:eastAsia="Times New Roman" w:hAnsi="Times New Roman" w:cs="Times New Roman"/>
                <w:color w:val="auto"/>
                <w:lang w:val="ru-RU"/>
              </w:rPr>
            </w:pPr>
          </w:p>
          <w:p w:rsidR="00995762" w:rsidRPr="00995762" w:rsidRDefault="00995762" w:rsidP="00B01A2A">
            <w:pPr>
              <w:widowControl/>
              <w:ind w:firstLine="851"/>
              <w:jc w:val="both"/>
              <w:rPr>
                <w:rFonts w:ascii="Times New Roman" w:eastAsia="Times New Roman" w:hAnsi="Times New Roman" w:cs="Times New Roman"/>
                <w:color w:val="auto"/>
                <w:lang w:val="ru-RU"/>
              </w:rPr>
            </w:pPr>
          </w:p>
          <w:p w:rsidR="006D4F8B" w:rsidRPr="00625001" w:rsidRDefault="006D4F8B" w:rsidP="00B01A2A">
            <w:pPr>
              <w:pStyle w:val="2"/>
              <w:numPr>
                <w:ilvl w:val="0"/>
                <w:numId w:val="9"/>
              </w:numPr>
              <w:spacing w:after="0" w:line="240" w:lineRule="auto"/>
              <w:ind w:left="0"/>
              <w:jc w:val="center"/>
              <w:rPr>
                <w:rFonts w:ascii="Times New Roman" w:hAnsi="Times New Roman" w:cs="Times New Roman"/>
                <w:b/>
                <w:color w:val="auto"/>
                <w:spacing w:val="1"/>
                <w:lang w:val="kk-KZ"/>
              </w:rPr>
            </w:pPr>
            <w:r w:rsidRPr="00625001">
              <w:rPr>
                <w:rFonts w:ascii="Times New Roman" w:hAnsi="Times New Roman" w:cs="Times New Roman"/>
                <w:b/>
                <w:color w:val="auto"/>
                <w:spacing w:val="1"/>
                <w:lang w:val="kk-KZ"/>
              </w:rPr>
              <w:t xml:space="preserve">АДВОКАТТАРМЕН МЕМЛЕКЕТПЕН КЕПІЛДЕНДІРІЛГЕН ЗАҢ КӨМЕГІН КӨРСЕТУ ТӘРТІБІ ЖӘНЕ СОТ, ҚЫЛМЫСТЫҚ ТЕРГЕУ ОРГАНДАРЫНЫҢ ТАҒАЙЫНДАУЫ БОЙЫНША ЗАҢ КӨМЕГІН АДВОКАТТАР АРАСЫНДА БӨЛУ ТӘРТІБІ </w:t>
            </w:r>
          </w:p>
          <w:p w:rsidR="006D4F8B" w:rsidRPr="00625001" w:rsidRDefault="006D4F8B" w:rsidP="00B01A2A">
            <w:pPr>
              <w:pStyle w:val="2"/>
              <w:spacing w:after="0" w:line="240" w:lineRule="auto"/>
              <w:ind w:left="0"/>
              <w:rPr>
                <w:rFonts w:ascii="Times New Roman" w:hAnsi="Times New Roman" w:cs="Times New Roman"/>
                <w:b/>
                <w:color w:val="auto"/>
                <w:spacing w:val="1"/>
                <w:lang w:val="kk-KZ"/>
              </w:rPr>
            </w:pP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73. Мемлекетпен кепілдендірілген заң көмегін көрсету әділет департаментімен мемлекетпен кепілдендірілген заң көмегін көрсету туралы келісім жасаған адвокаттың міндеті болып саналады.</w:t>
            </w:r>
          </w:p>
          <w:p w:rsidR="006D4F8B" w:rsidRPr="00625001" w:rsidRDefault="006D4F8B" w:rsidP="00B01A2A">
            <w:pPr>
              <w:pStyle w:val="j16"/>
              <w:shd w:val="clear" w:color="auto" w:fill="FFFFFF"/>
              <w:spacing w:before="0" w:after="0"/>
              <w:ind w:firstLine="851"/>
              <w:jc w:val="both"/>
              <w:rPr>
                <w:color w:val="auto"/>
                <w:spacing w:val="1"/>
                <w:lang w:val="kk-KZ"/>
              </w:rPr>
            </w:pPr>
            <w:r w:rsidRPr="00625001">
              <w:rPr>
                <w:color w:val="auto"/>
                <w:spacing w:val="1"/>
                <w:lang w:val="kk-KZ"/>
              </w:rPr>
              <w:t xml:space="preserve">74. Адвокаттардың мемлекетпен кепілдендірілген заң көмегі қызметін ұйымдастыру Қазақстан Республикасының заңнамамен көзделген жағдайларда Төралқамен қамтамасыз етіледі. </w:t>
            </w:r>
          </w:p>
          <w:p w:rsidR="006D4F8B" w:rsidRPr="00625001" w:rsidRDefault="006D4F8B" w:rsidP="00B01A2A">
            <w:pPr>
              <w:pStyle w:val="j16"/>
              <w:shd w:val="clear" w:color="auto" w:fill="FFFFFF"/>
              <w:spacing w:before="0" w:after="0"/>
              <w:ind w:firstLine="851"/>
              <w:jc w:val="both"/>
              <w:rPr>
                <w:color w:val="auto"/>
                <w:spacing w:val="1"/>
                <w:lang w:val="kk-KZ"/>
              </w:rPr>
            </w:pPr>
            <w:r w:rsidRPr="00625001">
              <w:rPr>
                <w:color w:val="auto"/>
                <w:spacing w:val="1"/>
                <w:lang w:val="kk-KZ"/>
              </w:rPr>
              <w:t>Осы мақсатта Төралқа жыл сайын адвокаттар тізімін құрады және бірінші желтоқсаннан кешіктірмей аумақтық әділет органына мемлекетпен кепілдендірілген заң көмегін көрсету жүйесіне қатысатын адвокаттар тізімін (одан әрі – Тізім) жолдайды.</w:t>
            </w:r>
          </w:p>
          <w:p w:rsidR="006D4F8B" w:rsidRPr="00625001" w:rsidRDefault="006D4F8B" w:rsidP="00B01A2A">
            <w:pPr>
              <w:pStyle w:val="j16"/>
              <w:shd w:val="clear" w:color="auto" w:fill="FFFFFF"/>
              <w:spacing w:before="0" w:after="0"/>
              <w:ind w:firstLine="851"/>
              <w:jc w:val="both"/>
              <w:rPr>
                <w:color w:val="auto"/>
                <w:spacing w:val="1"/>
                <w:lang w:val="kk-KZ"/>
              </w:rPr>
            </w:pPr>
            <w:r w:rsidRPr="00625001">
              <w:rPr>
                <w:color w:val="auto"/>
                <w:spacing w:val="1"/>
                <w:lang w:val="kk-KZ"/>
              </w:rPr>
              <w:t xml:space="preserve">75. Тізімге өз қызметін заң кеңестері, адвокаттық конторалар арқылы жүзеге асыратын адвокаттар, және жеке заңды тұлғаны құрмай, мемлекетпен кепілдендірілген заң көмегін көрсету жүйесіне қатысу туралы жазбаша өтініш білдірген және Республикалық адвокаттар алқасымен бекітілген мемлекетпен кептірілген заң көмегін көрсету жүйесіне қатысу үшін адвокаттарды таңдау талаптарына сай келетін адвокаттар енгізілуі тиіс. </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76. Тізім Қазақстан Республикасының «Адвокаттық қызмет және заң көмегі туралы» Заңының 28 бабының 3 және 4 тармақтарымен орнатылған талаптарға жауап беру керек және мерзімді жаңартылып және өзекті қалыпта сақталуы тиіс.</w:t>
            </w:r>
          </w:p>
          <w:p w:rsidR="006D4F8B" w:rsidRPr="00625001" w:rsidRDefault="006D4F8B" w:rsidP="00B01A2A">
            <w:pPr>
              <w:pStyle w:val="j16"/>
              <w:shd w:val="clear" w:color="auto" w:fill="FFFFFF"/>
              <w:spacing w:before="0" w:after="0"/>
              <w:ind w:firstLine="851"/>
              <w:jc w:val="both"/>
              <w:rPr>
                <w:color w:val="auto"/>
                <w:spacing w:val="1"/>
                <w:lang w:val="kk-KZ"/>
              </w:rPr>
            </w:pPr>
            <w:r w:rsidRPr="00625001">
              <w:rPr>
                <w:color w:val="auto"/>
                <w:spacing w:val="1"/>
                <w:lang w:val="kk-KZ"/>
              </w:rPr>
              <w:t xml:space="preserve">77. Адвокаттардың мемлекетпен кепілдендірілген заң көмегін көрсетуге қатысуын біркелкі қамтамасыз ету мақсатында Төралқа өзінің қызметін адвокаттық конторалар арқылы, жеке немесе сәйкес адвокаттың орналасқан кеңсесі бойынша заң кеңестері арқылы жүзеге асыратын адвокаттардың жұмысын ұйымдастырады.  </w:t>
            </w:r>
          </w:p>
          <w:p w:rsidR="006D4F8B" w:rsidRPr="00625001" w:rsidRDefault="006D4F8B" w:rsidP="00B01A2A">
            <w:pPr>
              <w:pStyle w:val="j16"/>
              <w:shd w:val="clear" w:color="auto" w:fill="FFFFFF"/>
              <w:spacing w:before="0" w:after="0"/>
              <w:ind w:firstLine="851"/>
              <w:jc w:val="both"/>
              <w:rPr>
                <w:color w:val="auto"/>
                <w:spacing w:val="1"/>
                <w:lang w:val="kk-KZ"/>
              </w:rPr>
            </w:pPr>
            <w:r w:rsidRPr="00625001">
              <w:rPr>
                <w:color w:val="auto"/>
                <w:spacing w:val="1"/>
                <w:lang w:val="kk-KZ"/>
              </w:rPr>
              <w:t xml:space="preserve">Істерді мақсаты бойынша бөлу Төралқамен өкілеттілік берілген тұлға жүзеге асырады, есепке алу журналында тіркеледі. Адвокатқа өз бетінше іске кірісуге тыйым салынады, тек заң көмегін көрсету туралы жеке </w:t>
            </w:r>
            <w:r w:rsidRPr="00625001">
              <w:rPr>
                <w:color w:val="auto"/>
                <w:spacing w:val="1"/>
                <w:lang w:val="kk-KZ"/>
              </w:rPr>
              <w:lastRenderedPageBreak/>
              <w:t>келісім-шарт болған жағдайдан басқасы</w:t>
            </w:r>
          </w:p>
          <w:p w:rsidR="006D4F8B" w:rsidRPr="00625001" w:rsidRDefault="006D4F8B" w:rsidP="00B01A2A">
            <w:pPr>
              <w:pStyle w:val="j16"/>
              <w:shd w:val="clear" w:color="auto" w:fill="FFFFFF"/>
              <w:spacing w:before="0" w:after="0"/>
              <w:ind w:firstLine="851"/>
              <w:jc w:val="both"/>
              <w:rPr>
                <w:rStyle w:val="s0"/>
                <w:color w:val="auto"/>
                <w:lang w:val="kk-KZ"/>
              </w:rPr>
            </w:pPr>
            <w:r w:rsidRPr="00625001">
              <w:rPr>
                <w:rStyle w:val="s0"/>
                <w:color w:val="auto"/>
                <w:lang w:val="kk-KZ"/>
              </w:rPr>
              <w:t xml:space="preserve">78. Адвокаттар мемлекетпен кепілдендірілген көрсетілген заң көмегінің уәкілетті органмен белгіленген тәртіпте есебін жүргізеді. </w:t>
            </w:r>
          </w:p>
          <w:p w:rsidR="006D4F8B" w:rsidRPr="00625001" w:rsidRDefault="006D4F8B" w:rsidP="00B01A2A">
            <w:pPr>
              <w:pStyle w:val="j16"/>
              <w:shd w:val="clear" w:color="auto" w:fill="FFFFFF"/>
              <w:spacing w:before="0" w:after="0"/>
              <w:ind w:firstLine="851"/>
              <w:jc w:val="both"/>
              <w:rPr>
                <w:rStyle w:val="s0"/>
                <w:color w:val="auto"/>
                <w:lang w:val="kk-KZ"/>
              </w:rPr>
            </w:pPr>
            <w:r w:rsidRPr="00625001">
              <w:rPr>
                <w:rStyle w:val="s0"/>
                <w:color w:val="auto"/>
                <w:lang w:val="kk-KZ"/>
              </w:rPr>
              <w:t xml:space="preserve">79. Адвокаттар мемлекетпен кепілдендірілген заң көмегін қылмыстық және азаматтық процесстерде, сонымен қатар әкімшілік құқық бұзушылық туралы істер бойынша өндірісте, Қазақстан Республикасының Қылмыстық-процессуалдық және Азаматтық-процессуалдық кодекстерімен, сонымен қатар Қазақстан Республикасының Әкімшілік құқық бұзушылықтар туралы кодексімен орнатылған тәртіпте және жағдайларда жеке тұлғаның мүдделерін қорғау және ұсыну түрінде көрсетеді.   </w:t>
            </w:r>
          </w:p>
          <w:p w:rsidR="006D4F8B" w:rsidRPr="00625001" w:rsidRDefault="006D4F8B" w:rsidP="00B01A2A">
            <w:pPr>
              <w:pStyle w:val="j16"/>
              <w:shd w:val="clear" w:color="auto" w:fill="FFFFFF"/>
              <w:spacing w:before="0" w:after="0"/>
              <w:ind w:firstLine="851"/>
              <w:jc w:val="both"/>
              <w:rPr>
                <w:color w:val="auto"/>
                <w:spacing w:val="1"/>
                <w:lang w:val="kk-KZ"/>
              </w:rPr>
            </w:pPr>
            <w:r w:rsidRPr="00625001">
              <w:rPr>
                <w:rStyle w:val="s0"/>
                <w:color w:val="auto"/>
                <w:lang w:val="kk-KZ"/>
              </w:rPr>
              <w:t>80. Адвокаттардың қатысуы Төралқамен немесе қылмыстық істер бойынша заң кеңесімен қылмыстық іс жүргізетін органның қаулысы негізінде қамтамасыз етіледі</w:t>
            </w:r>
            <w:r w:rsidRPr="00625001">
              <w:rPr>
                <w:color w:val="auto"/>
                <w:spacing w:val="1"/>
                <w:lang w:val="kk-KZ"/>
              </w:rPr>
              <w:t>; азаматтық істер бойынша –соттың немесе төрешінің анықтамасы; әкімшілік құқық бұзушылық туралы істер бойынша – соттың немесе әкімшілік құқық бұзушылықтар туралы, қорғаушы немесе өкіл ретінде адвокатты тғайындау туралы істерді қарастыруға уәкілетті органның (лауазымды тұлғаның) қаулысы.</w:t>
            </w:r>
          </w:p>
          <w:p w:rsidR="006D4F8B" w:rsidRPr="00625001" w:rsidRDefault="006D4F8B" w:rsidP="00B01A2A">
            <w:pPr>
              <w:pStyle w:val="j16"/>
              <w:shd w:val="clear" w:color="auto" w:fill="FFFFFF"/>
              <w:spacing w:before="0" w:after="0"/>
              <w:ind w:firstLine="851"/>
              <w:jc w:val="both"/>
              <w:rPr>
                <w:color w:val="auto"/>
                <w:spacing w:val="1"/>
                <w:lang w:val="kk-KZ"/>
              </w:rPr>
            </w:pPr>
            <w:r w:rsidRPr="00625001">
              <w:rPr>
                <w:color w:val="auto"/>
                <w:spacing w:val="1"/>
                <w:lang w:val="kk-KZ"/>
              </w:rPr>
              <w:t>81. Мемлекетпен кепілдендірілген заң көмегін қажет еттін тұлғалар оны Қазақстан Республикасының аумағында тұрғылықты мекен-жайына және орналасқан жеріне байланысты емес алуға құқылы.</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82. Адвокат «Адвокаттық қызмет және заң көмегі туралы» Заңның 33 бабының 8 тармағында көрсетілген жағдайлар болмағанда қылмыстық іс бойынша алынған тапсырмадан бас тартуға құқылы емес және қорғалушының немесе адвокаттың өзінің пікірі бойынша үкім заңсыз деп саналса, оған орнатылған тәртіпте шағымдануға құқылы.</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Адвокат Қазақстан Республикасының «Адвокаттық қызмет және заң көмегі туралы» Заңының 29 бабымен көзделген негіздер бойынша мемлекетпен кепілдендірілген заң көмегін көрсетуден бас тартуға құқылы.</w:t>
            </w:r>
          </w:p>
          <w:p w:rsidR="006D4F8B" w:rsidRPr="00625001" w:rsidRDefault="006D4F8B" w:rsidP="00B01A2A">
            <w:pPr>
              <w:pStyle w:val="20"/>
              <w:numPr>
                <w:ilvl w:val="2"/>
                <w:numId w:val="7"/>
              </w:numPr>
              <w:shd w:val="clear" w:color="auto" w:fill="FFFFFF"/>
              <w:spacing w:before="0" w:after="0"/>
              <w:ind w:left="0" w:firstLine="851"/>
              <w:jc w:val="both"/>
              <w:rPr>
                <w:color w:val="auto"/>
                <w:spacing w:val="1"/>
                <w:lang w:val="kk-KZ"/>
              </w:rPr>
            </w:pPr>
            <w:r w:rsidRPr="00625001">
              <w:rPr>
                <w:color w:val="auto"/>
                <w:spacing w:val="1"/>
                <w:lang w:val="kk-KZ"/>
              </w:rPr>
              <w:t>Адвокат мемлекетпен кепілдендірілген заң көмегін көрсеткені үшін тұлғадан төлемді талап етуге құқылы емес.</w:t>
            </w:r>
          </w:p>
          <w:p w:rsidR="006D4F8B" w:rsidRPr="00625001" w:rsidRDefault="006D4F8B" w:rsidP="00B01A2A">
            <w:pPr>
              <w:pStyle w:val="20"/>
              <w:shd w:val="clear" w:color="auto" w:fill="FFFFFF"/>
              <w:spacing w:before="0" w:after="0"/>
              <w:ind w:firstLine="851"/>
              <w:jc w:val="both"/>
              <w:rPr>
                <w:color w:val="auto"/>
                <w:spacing w:val="1"/>
                <w:lang w:val="kk-KZ"/>
              </w:rPr>
            </w:pPr>
          </w:p>
          <w:p w:rsidR="00C74472" w:rsidRPr="00625001" w:rsidRDefault="00C74472" w:rsidP="00B01A2A">
            <w:pPr>
              <w:pStyle w:val="20"/>
              <w:shd w:val="clear" w:color="auto" w:fill="FFFFFF"/>
              <w:spacing w:before="0" w:after="0"/>
              <w:ind w:firstLine="851"/>
              <w:jc w:val="both"/>
              <w:rPr>
                <w:color w:val="auto"/>
                <w:spacing w:val="1"/>
                <w:lang w:val="kk-KZ"/>
              </w:rPr>
            </w:pPr>
          </w:p>
          <w:p w:rsidR="00C74472" w:rsidRPr="00625001" w:rsidRDefault="00C74472" w:rsidP="00B01A2A">
            <w:pPr>
              <w:pStyle w:val="20"/>
              <w:shd w:val="clear" w:color="auto" w:fill="FFFFFF"/>
              <w:spacing w:before="0" w:after="0"/>
              <w:ind w:firstLine="851"/>
              <w:jc w:val="both"/>
              <w:rPr>
                <w:color w:val="auto"/>
                <w:spacing w:val="1"/>
                <w:lang w:val="kk-KZ"/>
              </w:rPr>
            </w:pPr>
          </w:p>
          <w:p w:rsidR="00C74472" w:rsidRPr="00625001" w:rsidRDefault="00C74472" w:rsidP="00B01A2A">
            <w:pPr>
              <w:pStyle w:val="20"/>
              <w:shd w:val="clear" w:color="auto" w:fill="FFFFFF"/>
              <w:spacing w:before="0" w:after="0"/>
              <w:ind w:firstLine="851"/>
              <w:jc w:val="both"/>
              <w:rPr>
                <w:color w:val="auto"/>
                <w:spacing w:val="1"/>
                <w:lang w:val="kk-KZ"/>
              </w:rPr>
            </w:pPr>
          </w:p>
          <w:p w:rsidR="00C74472" w:rsidRPr="00625001" w:rsidRDefault="00C74472" w:rsidP="00B01A2A">
            <w:pPr>
              <w:pStyle w:val="20"/>
              <w:shd w:val="clear" w:color="auto" w:fill="FFFFFF"/>
              <w:spacing w:before="0" w:after="0"/>
              <w:ind w:firstLine="851"/>
              <w:jc w:val="both"/>
              <w:rPr>
                <w:color w:val="auto"/>
                <w:spacing w:val="1"/>
                <w:lang w:val="kk-KZ"/>
              </w:rPr>
            </w:pPr>
          </w:p>
          <w:p w:rsidR="00C74472" w:rsidRPr="00625001" w:rsidRDefault="00C74472" w:rsidP="00B01A2A">
            <w:pPr>
              <w:pStyle w:val="20"/>
              <w:shd w:val="clear" w:color="auto" w:fill="FFFFFF"/>
              <w:spacing w:before="0" w:after="0"/>
              <w:ind w:firstLine="851"/>
              <w:jc w:val="both"/>
              <w:rPr>
                <w:color w:val="auto"/>
                <w:spacing w:val="1"/>
                <w:lang w:val="kk-KZ"/>
              </w:rPr>
            </w:pPr>
          </w:p>
          <w:p w:rsidR="00C74472" w:rsidRPr="00625001" w:rsidRDefault="00C74472" w:rsidP="00B01A2A">
            <w:pPr>
              <w:pStyle w:val="20"/>
              <w:shd w:val="clear" w:color="auto" w:fill="FFFFFF"/>
              <w:spacing w:before="0" w:after="0"/>
              <w:ind w:firstLine="851"/>
              <w:jc w:val="both"/>
              <w:rPr>
                <w:color w:val="auto"/>
                <w:spacing w:val="1"/>
                <w:lang w:val="kk-KZ"/>
              </w:rPr>
            </w:pPr>
          </w:p>
          <w:p w:rsidR="00C74472" w:rsidRPr="00625001" w:rsidRDefault="00C74472" w:rsidP="00B01A2A">
            <w:pPr>
              <w:pStyle w:val="20"/>
              <w:shd w:val="clear" w:color="auto" w:fill="FFFFFF"/>
              <w:spacing w:before="0" w:after="0"/>
              <w:ind w:firstLine="851"/>
              <w:jc w:val="both"/>
              <w:rPr>
                <w:color w:val="auto"/>
                <w:spacing w:val="1"/>
                <w:lang w:val="kk-KZ"/>
              </w:rPr>
            </w:pPr>
          </w:p>
          <w:p w:rsidR="00C74472" w:rsidRPr="00625001" w:rsidRDefault="00C74472" w:rsidP="00B01A2A">
            <w:pPr>
              <w:pStyle w:val="20"/>
              <w:shd w:val="clear" w:color="auto" w:fill="FFFFFF"/>
              <w:spacing w:before="0" w:after="0"/>
              <w:ind w:firstLine="851"/>
              <w:jc w:val="both"/>
              <w:rPr>
                <w:color w:val="auto"/>
                <w:spacing w:val="1"/>
                <w:lang w:val="kk-KZ"/>
              </w:rPr>
            </w:pPr>
          </w:p>
          <w:p w:rsidR="007827CA" w:rsidRPr="00625001" w:rsidRDefault="007827CA" w:rsidP="00B01A2A">
            <w:pPr>
              <w:pStyle w:val="20"/>
              <w:shd w:val="clear" w:color="auto" w:fill="FFFFFF"/>
              <w:spacing w:before="0" w:after="0"/>
              <w:ind w:firstLine="851"/>
              <w:jc w:val="both"/>
              <w:rPr>
                <w:color w:val="auto"/>
                <w:spacing w:val="1"/>
                <w:lang w:val="kk-KZ"/>
              </w:rPr>
            </w:pPr>
          </w:p>
          <w:p w:rsidR="007827CA" w:rsidRPr="00625001" w:rsidRDefault="007827CA" w:rsidP="00B01A2A">
            <w:pPr>
              <w:pStyle w:val="20"/>
              <w:shd w:val="clear" w:color="auto" w:fill="FFFFFF"/>
              <w:spacing w:before="0" w:after="0"/>
              <w:ind w:firstLine="851"/>
              <w:jc w:val="both"/>
              <w:rPr>
                <w:color w:val="auto"/>
                <w:spacing w:val="1"/>
                <w:lang w:val="kk-KZ"/>
              </w:rPr>
            </w:pPr>
          </w:p>
          <w:p w:rsidR="007827CA" w:rsidRPr="00625001" w:rsidRDefault="007827CA" w:rsidP="00B01A2A">
            <w:pPr>
              <w:pStyle w:val="20"/>
              <w:shd w:val="clear" w:color="auto" w:fill="FFFFFF"/>
              <w:spacing w:before="0" w:after="0"/>
              <w:ind w:firstLine="851"/>
              <w:jc w:val="both"/>
              <w:rPr>
                <w:color w:val="auto"/>
                <w:spacing w:val="1"/>
                <w:lang w:val="kk-KZ"/>
              </w:rPr>
            </w:pPr>
          </w:p>
          <w:p w:rsidR="006D4F8B" w:rsidRPr="00625001" w:rsidRDefault="006D4F8B" w:rsidP="00B01A2A">
            <w:pPr>
              <w:pStyle w:val="20"/>
              <w:numPr>
                <w:ilvl w:val="0"/>
                <w:numId w:val="9"/>
              </w:numPr>
              <w:shd w:val="clear" w:color="auto" w:fill="FFFFFF"/>
              <w:spacing w:before="0" w:after="0"/>
              <w:ind w:left="0" w:hanging="357"/>
              <w:jc w:val="center"/>
              <w:rPr>
                <w:b/>
                <w:color w:val="auto"/>
                <w:spacing w:val="1"/>
              </w:rPr>
            </w:pPr>
            <w:r w:rsidRPr="00625001">
              <w:rPr>
                <w:b/>
                <w:color w:val="auto"/>
                <w:spacing w:val="1"/>
                <w:lang w:val="kk-KZ"/>
              </w:rPr>
              <w:t xml:space="preserve"> АДВОКАТТАРДЫ АТТЕСТАТТАУ ТӘРТІБІ </w:t>
            </w:r>
          </w:p>
          <w:p w:rsidR="006D4F8B" w:rsidRPr="00625001" w:rsidRDefault="006D4F8B" w:rsidP="00B01A2A">
            <w:pPr>
              <w:pStyle w:val="20"/>
              <w:shd w:val="clear" w:color="auto" w:fill="FFFFFF"/>
              <w:spacing w:before="0" w:after="0"/>
              <w:jc w:val="center"/>
              <w:rPr>
                <w:b/>
                <w:color w:val="auto"/>
                <w:spacing w:val="1"/>
              </w:rPr>
            </w:pPr>
          </w:p>
          <w:p w:rsidR="006D4F8B" w:rsidRPr="00625001" w:rsidRDefault="006D4F8B" w:rsidP="00B01A2A">
            <w:pPr>
              <w:pStyle w:val="20"/>
              <w:shd w:val="clear" w:color="auto" w:fill="FFFFFF"/>
              <w:spacing w:before="0" w:after="0"/>
              <w:ind w:firstLine="851"/>
              <w:jc w:val="both"/>
              <w:rPr>
                <w:color w:val="auto"/>
              </w:rPr>
            </w:pPr>
            <w:r w:rsidRPr="00625001">
              <w:rPr>
                <w:color w:val="auto"/>
                <w:spacing w:val="1"/>
              </w:rPr>
              <w:t>84</w:t>
            </w:r>
            <w:r w:rsidRPr="00625001">
              <w:rPr>
                <w:b/>
                <w:color w:val="auto"/>
                <w:spacing w:val="1"/>
              </w:rPr>
              <w:t xml:space="preserve">. </w:t>
            </w:r>
            <w:r w:rsidRPr="00625001">
              <w:rPr>
                <w:color w:val="auto"/>
                <w:spacing w:val="1"/>
                <w:lang w:val="kk-KZ"/>
              </w:rPr>
              <w:t>Адвокаттарды аттестаттау</w:t>
            </w:r>
            <w:r w:rsidRPr="00625001">
              <w:rPr>
                <w:color w:val="auto"/>
                <w:lang w:val="kk-KZ"/>
              </w:rPr>
              <w:t xml:space="preserve"> Жалпы жиналыспен (Конференциямен) ашық дауыс беру жолымен төрт жыл мерзімге бес жылдан кем емес адвокаттық қызмет өтілі бар Алқа мүшелерінің арасынан сайланатын Аттестациялық комиссиямен жүргізіледі. </w:t>
            </w:r>
            <w:r w:rsidRPr="00625001">
              <w:rPr>
                <w:color w:val="auto"/>
              </w:rPr>
              <w:t xml:space="preserve"> </w:t>
            </w: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Аттестациялық комиссияны</w:t>
            </w:r>
            <w:proofErr w:type="gramStart"/>
            <w:r w:rsidRPr="00625001">
              <w:rPr>
                <w:rFonts w:ascii="Times New Roman" w:eastAsia="Times New Roman" w:hAnsi="Times New Roman" w:cs="Times New Roman"/>
                <w:color w:val="auto"/>
                <w:lang w:val="ru-RU"/>
              </w:rPr>
              <w:t>ң Т</w:t>
            </w:r>
            <w:proofErr w:type="gramEnd"/>
            <w:r w:rsidRPr="00625001">
              <w:rPr>
                <w:rFonts w:ascii="Times New Roman" w:eastAsia="Times New Roman" w:hAnsi="Times New Roman" w:cs="Times New Roman"/>
                <w:color w:val="auto"/>
                <w:lang w:val="ru-RU"/>
              </w:rPr>
              <w:t xml:space="preserve">өрағасы </w:t>
            </w:r>
            <w:proofErr w:type="spellStart"/>
            <w:r w:rsidRPr="00625001">
              <w:rPr>
                <w:rFonts w:ascii="Times New Roman" w:eastAsia="Times New Roman" w:hAnsi="Times New Roman" w:cs="Times New Roman"/>
                <w:color w:val="auto"/>
                <w:lang w:val="ru-RU"/>
              </w:rPr>
              <w:t>жалпы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жиналыспен</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Конференциямен</w:t>
            </w:r>
            <w:proofErr w:type="spellEnd"/>
            <w:r w:rsidRPr="00625001">
              <w:rPr>
                <w:rFonts w:ascii="Times New Roman" w:eastAsia="Times New Roman" w:hAnsi="Times New Roman" w:cs="Times New Roman"/>
                <w:color w:val="auto"/>
                <w:lang w:val="ru-RU"/>
              </w:rPr>
              <w:t xml:space="preserve">) ашық </w:t>
            </w:r>
            <w:proofErr w:type="spellStart"/>
            <w:r w:rsidRPr="00625001">
              <w:rPr>
                <w:rFonts w:ascii="Times New Roman" w:eastAsia="Times New Roman" w:hAnsi="Times New Roman" w:cs="Times New Roman"/>
                <w:color w:val="auto"/>
                <w:lang w:val="ru-RU"/>
              </w:rPr>
              <w:t>дауыс</w:t>
            </w:r>
            <w:proofErr w:type="spellEnd"/>
            <w:r w:rsidRPr="00625001">
              <w:rPr>
                <w:rFonts w:ascii="Times New Roman" w:eastAsia="Times New Roman" w:hAnsi="Times New Roman" w:cs="Times New Roman"/>
                <w:color w:val="auto"/>
                <w:lang w:val="ru-RU"/>
              </w:rPr>
              <w:t xml:space="preserve"> беру </w:t>
            </w:r>
            <w:proofErr w:type="spellStart"/>
            <w:r w:rsidRPr="00625001">
              <w:rPr>
                <w:rFonts w:ascii="Times New Roman" w:eastAsia="Times New Roman" w:hAnsi="Times New Roman" w:cs="Times New Roman"/>
                <w:color w:val="auto"/>
                <w:lang w:val="ru-RU"/>
              </w:rPr>
              <w:t>жолымен</w:t>
            </w:r>
            <w:proofErr w:type="spellEnd"/>
            <w:r w:rsidRPr="00625001">
              <w:rPr>
                <w:rFonts w:ascii="Times New Roman" w:eastAsia="Times New Roman" w:hAnsi="Times New Roman" w:cs="Times New Roman"/>
                <w:color w:val="auto"/>
                <w:lang w:val="ru-RU"/>
              </w:rPr>
              <w:t xml:space="preserve"> Аттестациялық комиссияның сайланған мүшелерінің </w:t>
            </w:r>
            <w:proofErr w:type="spellStart"/>
            <w:r w:rsidRPr="00625001">
              <w:rPr>
                <w:rFonts w:ascii="Times New Roman" w:eastAsia="Times New Roman" w:hAnsi="Times New Roman" w:cs="Times New Roman"/>
                <w:color w:val="auto"/>
                <w:lang w:val="ru-RU"/>
              </w:rPr>
              <w:t>арасынан</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сайланады</w:t>
            </w:r>
            <w:proofErr w:type="spellEnd"/>
            <w:r w:rsidRPr="00625001">
              <w:rPr>
                <w:rFonts w:ascii="Times New Roman" w:eastAsia="Times New Roman" w:hAnsi="Times New Roman" w:cs="Times New Roman"/>
                <w:color w:val="auto"/>
                <w:lang w:val="ru-RU"/>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85. </w:t>
            </w:r>
            <w:proofErr w:type="spellStart"/>
            <w:r w:rsidRPr="00625001">
              <w:rPr>
                <w:rFonts w:ascii="Times New Roman" w:eastAsia="Times New Roman" w:hAnsi="Times New Roman" w:cs="Times New Roman"/>
                <w:color w:val="auto"/>
                <w:lang w:val="ru-RU"/>
              </w:rPr>
              <w:t>Адвокаттарды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аттестаттау</w:t>
            </w:r>
            <w:proofErr w:type="spellEnd"/>
            <w:r w:rsidRPr="00625001">
              <w:rPr>
                <w:rFonts w:ascii="Times New Roman" w:eastAsia="Times New Roman" w:hAnsi="Times New Roman" w:cs="Times New Roman"/>
                <w:color w:val="auto"/>
                <w:lang w:val="ru-RU"/>
              </w:rPr>
              <w:t xml:space="preserve"> тәртібі мен </w:t>
            </w:r>
            <w:proofErr w:type="spellStart"/>
            <w:r w:rsidRPr="00625001">
              <w:rPr>
                <w:rFonts w:ascii="Times New Roman" w:eastAsia="Times New Roman" w:hAnsi="Times New Roman" w:cs="Times New Roman"/>
                <w:color w:val="auto"/>
                <w:lang w:val="ru-RU"/>
              </w:rPr>
              <w:t>мерзі</w:t>
            </w:r>
            <w:proofErr w:type="gramStart"/>
            <w:r w:rsidRPr="00625001">
              <w:rPr>
                <w:rFonts w:ascii="Times New Roman" w:eastAsia="Times New Roman" w:hAnsi="Times New Roman" w:cs="Times New Roman"/>
                <w:color w:val="auto"/>
                <w:lang w:val="ru-RU"/>
              </w:rPr>
              <w:t>м</w:t>
            </w:r>
            <w:proofErr w:type="gramEnd"/>
            <w:r w:rsidRPr="00625001">
              <w:rPr>
                <w:rFonts w:ascii="Times New Roman" w:eastAsia="Times New Roman" w:hAnsi="Times New Roman" w:cs="Times New Roman"/>
                <w:color w:val="auto"/>
                <w:lang w:val="ru-RU"/>
              </w:rPr>
              <w:t>і</w:t>
            </w:r>
            <w:proofErr w:type="spellEnd"/>
            <w:r w:rsidRPr="00625001">
              <w:rPr>
                <w:rFonts w:ascii="Times New Roman" w:eastAsia="Times New Roman" w:hAnsi="Times New Roman" w:cs="Times New Roman"/>
                <w:color w:val="auto"/>
                <w:lang w:val="ru-RU"/>
              </w:rPr>
              <w:t xml:space="preserve"> Республикалық </w:t>
            </w:r>
            <w:proofErr w:type="spellStart"/>
            <w:r w:rsidRPr="00625001">
              <w:rPr>
                <w:rFonts w:ascii="Times New Roman" w:eastAsia="Times New Roman" w:hAnsi="Times New Roman" w:cs="Times New Roman"/>
                <w:color w:val="auto"/>
                <w:lang w:val="ru-RU"/>
              </w:rPr>
              <w:t>адвокаттар</w:t>
            </w:r>
            <w:proofErr w:type="spellEnd"/>
            <w:r w:rsidRPr="00625001">
              <w:rPr>
                <w:rFonts w:ascii="Times New Roman" w:eastAsia="Times New Roman" w:hAnsi="Times New Roman" w:cs="Times New Roman"/>
                <w:color w:val="auto"/>
                <w:lang w:val="ru-RU"/>
              </w:rPr>
              <w:t xml:space="preserve"> алқасының </w:t>
            </w:r>
            <w:proofErr w:type="spellStart"/>
            <w:r w:rsidRPr="00625001">
              <w:rPr>
                <w:rFonts w:ascii="Times New Roman" w:eastAsia="Times New Roman" w:hAnsi="Times New Roman" w:cs="Times New Roman"/>
                <w:color w:val="auto"/>
                <w:lang w:val="ru-RU"/>
              </w:rPr>
              <w:t>конференциясымен</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бекітілген</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адвокаттарды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аттестаттау</w:t>
            </w:r>
            <w:proofErr w:type="spellEnd"/>
            <w:r w:rsidRPr="00625001">
              <w:rPr>
                <w:rFonts w:ascii="Times New Roman" w:eastAsia="Times New Roman" w:hAnsi="Times New Roman" w:cs="Times New Roman"/>
                <w:color w:val="auto"/>
                <w:lang w:val="ru-RU"/>
              </w:rPr>
              <w:t xml:space="preserve"> тәртібі </w:t>
            </w:r>
            <w:proofErr w:type="spellStart"/>
            <w:r w:rsidRPr="00625001">
              <w:rPr>
                <w:rFonts w:ascii="Times New Roman" w:eastAsia="Times New Roman" w:hAnsi="Times New Roman" w:cs="Times New Roman"/>
                <w:color w:val="auto"/>
                <w:lang w:val="ru-RU"/>
              </w:rPr>
              <w:t>туралы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Ережелермен</w:t>
            </w:r>
            <w:proofErr w:type="spellEnd"/>
            <w:r w:rsidRPr="00625001">
              <w:rPr>
                <w:rFonts w:ascii="Times New Roman" w:eastAsia="Times New Roman" w:hAnsi="Times New Roman" w:cs="Times New Roman"/>
                <w:color w:val="auto"/>
                <w:lang w:val="ru-RU"/>
              </w:rPr>
              <w:t xml:space="preserve"> анықталады.</w:t>
            </w: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p>
          <w:p w:rsidR="006D4F8B" w:rsidRPr="00625001" w:rsidRDefault="006D4F8B" w:rsidP="00B01A2A">
            <w:pPr>
              <w:pStyle w:val="2"/>
              <w:numPr>
                <w:ilvl w:val="0"/>
                <w:numId w:val="9"/>
              </w:numPr>
              <w:shd w:val="clear" w:color="auto" w:fill="FFFFFF"/>
              <w:spacing w:after="0" w:line="240" w:lineRule="auto"/>
              <w:ind w:left="0" w:firstLine="851"/>
              <w:jc w:val="center"/>
              <w:rPr>
                <w:rFonts w:ascii="Times New Roman" w:hAnsi="Times New Roman" w:cs="Times New Roman"/>
                <w:b/>
                <w:color w:val="auto"/>
                <w:spacing w:val="1"/>
              </w:rPr>
            </w:pPr>
            <w:r w:rsidRPr="00625001">
              <w:rPr>
                <w:rFonts w:ascii="Times New Roman" w:hAnsi="Times New Roman" w:cs="Times New Roman"/>
                <w:b/>
                <w:color w:val="auto"/>
                <w:lang w:val="kk-KZ"/>
              </w:rPr>
              <w:t xml:space="preserve">АЛҚА МҮШЕЛЕРІНІҢ, АДВОКАТТАР ТАҒЫЛЫМГЕРЛЕРІНІҢ </w:t>
            </w:r>
            <w:r w:rsidRPr="00625001">
              <w:rPr>
                <w:rFonts w:ascii="Times New Roman" w:hAnsi="Times New Roman" w:cs="Times New Roman"/>
                <w:b/>
                <w:color w:val="auto"/>
              </w:rPr>
              <w:t>ТӘРТІПТІК ЖАУАПКЕРШІЛІГІ</w:t>
            </w:r>
            <w:r w:rsidRPr="00625001">
              <w:rPr>
                <w:rFonts w:ascii="Times New Roman" w:hAnsi="Times New Roman" w:cs="Times New Roman"/>
                <w:b/>
                <w:color w:val="auto"/>
                <w:spacing w:val="1"/>
              </w:rPr>
              <w:t xml:space="preserve"> </w:t>
            </w:r>
            <w:r w:rsidRPr="00625001">
              <w:rPr>
                <w:rFonts w:ascii="Times New Roman" w:hAnsi="Times New Roman" w:cs="Times New Roman"/>
                <w:b/>
                <w:color w:val="auto"/>
                <w:spacing w:val="1"/>
                <w:lang w:val="kk-KZ"/>
              </w:rPr>
              <w:t xml:space="preserve">ЖӘНЕ ОҒАН ТАРТУ ТӘРТІБІ </w:t>
            </w:r>
          </w:p>
          <w:p w:rsidR="006D4F8B" w:rsidRPr="00625001" w:rsidRDefault="006D4F8B" w:rsidP="00B01A2A">
            <w:pPr>
              <w:shd w:val="clear" w:color="auto" w:fill="FFFFFF"/>
              <w:ind w:firstLine="567"/>
              <w:jc w:val="center"/>
              <w:rPr>
                <w:rFonts w:ascii="Times New Roman" w:eastAsia="Times New Roman" w:hAnsi="Times New Roman" w:cs="Times New Roman"/>
                <w:b/>
                <w:color w:val="auto"/>
                <w:lang w:val="ru-RU"/>
              </w:rPr>
            </w:pPr>
          </w:p>
          <w:p w:rsidR="006D4F8B" w:rsidRPr="00625001" w:rsidRDefault="006D4F8B" w:rsidP="00B01A2A">
            <w:pPr>
              <w:shd w:val="clear" w:color="auto" w:fill="FFFFFF"/>
              <w:ind w:firstLine="851"/>
              <w:jc w:val="both"/>
              <w:rPr>
                <w:rFonts w:ascii="Times New Roman" w:hAnsi="Times New Roman" w:cs="Times New Roman"/>
                <w:color w:val="auto"/>
                <w:spacing w:val="1"/>
                <w:lang w:val="ru-RU"/>
              </w:rPr>
            </w:pPr>
            <w:r w:rsidRPr="00625001">
              <w:rPr>
                <w:rFonts w:ascii="Times New Roman" w:eastAsia="Times New Roman" w:hAnsi="Times New Roman" w:cs="Times New Roman"/>
                <w:color w:val="auto"/>
                <w:lang w:val="ru-RU"/>
              </w:rPr>
              <w:t xml:space="preserve">86. </w:t>
            </w:r>
            <w:proofErr w:type="gramStart"/>
            <w:r w:rsidRPr="00625001">
              <w:rPr>
                <w:rFonts w:ascii="Times New Roman" w:eastAsia="Times New Roman" w:hAnsi="Times New Roman" w:cs="Times New Roman"/>
                <w:color w:val="auto"/>
                <w:lang w:val="ru-RU"/>
              </w:rPr>
              <w:t>Ал</w:t>
            </w:r>
            <w:proofErr w:type="gramEnd"/>
            <w:r w:rsidRPr="00625001">
              <w:rPr>
                <w:rFonts w:ascii="Times New Roman" w:eastAsia="Times New Roman" w:hAnsi="Times New Roman" w:cs="Times New Roman"/>
                <w:color w:val="auto"/>
                <w:lang w:val="ru-RU"/>
              </w:rPr>
              <w:t xml:space="preserve">қа мүшелері мен адвокат тағылымгерлері олардың қазақстан Республикасының «Адвокаттық қызмет және заң көмегі </w:t>
            </w:r>
            <w:proofErr w:type="spellStart"/>
            <w:r w:rsidRPr="00625001">
              <w:rPr>
                <w:rFonts w:ascii="Times New Roman" w:eastAsia="Times New Roman" w:hAnsi="Times New Roman" w:cs="Times New Roman"/>
                <w:color w:val="auto"/>
                <w:lang w:val="ru-RU"/>
              </w:rPr>
              <w:t>туралы</w:t>
            </w:r>
            <w:proofErr w:type="spellEnd"/>
            <w:r w:rsidRPr="00625001">
              <w:rPr>
                <w:rFonts w:ascii="Times New Roman" w:eastAsia="Times New Roman" w:hAnsi="Times New Roman" w:cs="Times New Roman"/>
                <w:color w:val="auto"/>
                <w:lang w:val="ru-RU"/>
              </w:rPr>
              <w:t xml:space="preserve">» Заңының, қазақстан Республикасының басқа заңнама актілерінің, Адвокаттардың кәсіби </w:t>
            </w:r>
            <w:proofErr w:type="spellStart"/>
            <w:r w:rsidRPr="00625001">
              <w:rPr>
                <w:rFonts w:ascii="Times New Roman" w:eastAsia="Times New Roman" w:hAnsi="Times New Roman" w:cs="Times New Roman"/>
                <w:color w:val="auto"/>
                <w:lang w:val="ru-RU"/>
              </w:rPr>
              <w:t>этикасы</w:t>
            </w:r>
            <w:proofErr w:type="spellEnd"/>
            <w:r w:rsidRPr="00625001">
              <w:rPr>
                <w:rFonts w:ascii="Times New Roman" w:eastAsia="Times New Roman" w:hAnsi="Times New Roman" w:cs="Times New Roman"/>
                <w:color w:val="auto"/>
                <w:lang w:val="ru-RU"/>
              </w:rPr>
              <w:t xml:space="preserve"> кодексінің, Алқа Жарғысының, </w:t>
            </w:r>
            <w:proofErr w:type="spellStart"/>
            <w:r w:rsidRPr="00625001">
              <w:rPr>
                <w:rFonts w:ascii="Times New Roman" w:eastAsia="Times New Roman" w:hAnsi="Times New Roman" w:cs="Times New Roman"/>
                <w:color w:val="auto"/>
                <w:lang w:val="ru-RU"/>
              </w:rPr>
              <w:t>адвокаттар</w:t>
            </w:r>
            <w:proofErr w:type="spellEnd"/>
            <w:r w:rsidRPr="00625001">
              <w:rPr>
                <w:rFonts w:ascii="Times New Roman" w:eastAsia="Times New Roman" w:hAnsi="Times New Roman" w:cs="Times New Roman"/>
                <w:color w:val="auto"/>
                <w:lang w:val="ru-RU"/>
              </w:rPr>
              <w:t xml:space="preserve"> тағылымгерлерімен тағылымдамадан өту тәртібі </w:t>
            </w:r>
            <w:proofErr w:type="spellStart"/>
            <w:r w:rsidRPr="00625001">
              <w:rPr>
                <w:rFonts w:ascii="Times New Roman" w:eastAsia="Times New Roman" w:hAnsi="Times New Roman" w:cs="Times New Roman"/>
                <w:color w:val="auto"/>
                <w:lang w:val="ru-RU"/>
              </w:rPr>
              <w:t>туралы</w:t>
            </w:r>
            <w:proofErr w:type="spellEnd"/>
            <w:r w:rsidRPr="00625001">
              <w:rPr>
                <w:rFonts w:ascii="Times New Roman" w:eastAsia="Times New Roman" w:hAnsi="Times New Roman" w:cs="Times New Roman"/>
                <w:color w:val="auto"/>
                <w:lang w:val="ru-RU"/>
              </w:rPr>
              <w:t xml:space="preserve"> ережелердің </w:t>
            </w:r>
            <w:proofErr w:type="spellStart"/>
            <w:r w:rsidRPr="00625001">
              <w:rPr>
                <w:rFonts w:ascii="Times New Roman" w:eastAsia="Times New Roman" w:hAnsi="Times New Roman" w:cs="Times New Roman"/>
                <w:color w:val="auto"/>
                <w:lang w:val="ru-RU"/>
              </w:rPr>
              <w:t>талаптарын</w:t>
            </w:r>
            <w:proofErr w:type="spellEnd"/>
            <w:r w:rsidRPr="00625001">
              <w:rPr>
                <w:rFonts w:ascii="Times New Roman" w:eastAsia="Times New Roman" w:hAnsi="Times New Roman" w:cs="Times New Roman"/>
                <w:color w:val="auto"/>
                <w:lang w:val="ru-RU"/>
              </w:rPr>
              <w:t xml:space="preserve"> бұзуды, Алқа органдарының </w:t>
            </w:r>
            <w:proofErr w:type="spellStart"/>
            <w:r w:rsidRPr="00625001">
              <w:rPr>
                <w:rFonts w:ascii="Times New Roman" w:eastAsia="Times New Roman" w:hAnsi="Times New Roman" w:cs="Times New Roman"/>
                <w:color w:val="auto"/>
                <w:lang w:val="ru-RU"/>
              </w:rPr>
              <w:t>шешімдерін</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орындамауды</w:t>
            </w:r>
            <w:proofErr w:type="spellEnd"/>
            <w:r w:rsidRPr="00625001">
              <w:rPr>
                <w:rFonts w:ascii="Times New Roman" w:eastAsia="Times New Roman" w:hAnsi="Times New Roman" w:cs="Times New Roman"/>
                <w:color w:val="auto"/>
                <w:lang w:val="ru-RU"/>
              </w:rPr>
              <w:t xml:space="preserve"> көрсететін </w:t>
            </w:r>
            <w:proofErr w:type="spellStart"/>
            <w:r w:rsidRPr="00625001">
              <w:rPr>
                <w:rFonts w:ascii="Times New Roman" w:eastAsia="Times New Roman" w:hAnsi="Times New Roman" w:cs="Times New Roman"/>
                <w:color w:val="auto"/>
                <w:lang w:val="ru-RU"/>
              </w:rPr>
              <w:t>жеткілікті</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деректер</w:t>
            </w:r>
            <w:proofErr w:type="spellEnd"/>
            <w:r w:rsidRPr="00625001">
              <w:rPr>
                <w:rFonts w:ascii="Times New Roman" w:eastAsia="Times New Roman" w:hAnsi="Times New Roman" w:cs="Times New Roman"/>
                <w:color w:val="auto"/>
                <w:lang w:val="ru-RU"/>
              </w:rPr>
              <w:t xml:space="preserve"> болған </w:t>
            </w:r>
            <w:proofErr w:type="spellStart"/>
            <w:r w:rsidRPr="00625001">
              <w:rPr>
                <w:rFonts w:ascii="Times New Roman" w:eastAsia="Times New Roman" w:hAnsi="Times New Roman" w:cs="Times New Roman"/>
                <w:color w:val="auto"/>
                <w:lang w:val="ru-RU"/>
              </w:rPr>
              <w:t>кезде</w:t>
            </w:r>
            <w:proofErr w:type="spellEnd"/>
            <w:r w:rsidRPr="00625001">
              <w:rPr>
                <w:rFonts w:ascii="Times New Roman" w:eastAsia="Times New Roman" w:hAnsi="Times New Roman" w:cs="Times New Roman"/>
                <w:color w:val="auto"/>
                <w:lang w:val="ru-RU"/>
              </w:rPr>
              <w:t xml:space="preserve"> тәрті</w:t>
            </w:r>
            <w:proofErr w:type="gramStart"/>
            <w:r w:rsidRPr="00625001">
              <w:rPr>
                <w:rFonts w:ascii="Times New Roman" w:eastAsia="Times New Roman" w:hAnsi="Times New Roman" w:cs="Times New Roman"/>
                <w:color w:val="auto"/>
                <w:lang w:val="ru-RU"/>
              </w:rPr>
              <w:t>пт</w:t>
            </w:r>
            <w:proofErr w:type="gramEnd"/>
            <w:r w:rsidRPr="00625001">
              <w:rPr>
                <w:rFonts w:ascii="Times New Roman" w:eastAsia="Times New Roman" w:hAnsi="Times New Roman" w:cs="Times New Roman"/>
                <w:color w:val="auto"/>
                <w:lang w:val="ru-RU"/>
              </w:rPr>
              <w:t xml:space="preserve">ік </w:t>
            </w:r>
            <w:proofErr w:type="spellStart"/>
            <w:r w:rsidRPr="00625001">
              <w:rPr>
                <w:rFonts w:ascii="Times New Roman" w:eastAsia="Times New Roman" w:hAnsi="Times New Roman" w:cs="Times New Roman"/>
                <w:color w:val="auto"/>
                <w:lang w:val="ru-RU"/>
              </w:rPr>
              <w:t>жауапкершілікке</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тартылады</w:t>
            </w:r>
            <w:proofErr w:type="spellEnd"/>
            <w:r w:rsidRPr="00625001">
              <w:rPr>
                <w:rFonts w:ascii="Times New Roman" w:eastAsia="Times New Roman" w:hAnsi="Times New Roman" w:cs="Times New Roman"/>
                <w:color w:val="auto"/>
                <w:lang w:val="ru-RU"/>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87. тәртіптік өндірісті қозғау үшін </w:t>
            </w:r>
            <w:proofErr w:type="spellStart"/>
            <w:r w:rsidRPr="00625001">
              <w:rPr>
                <w:rFonts w:ascii="Times New Roman" w:eastAsia="Times New Roman" w:hAnsi="Times New Roman" w:cs="Times New Roman"/>
                <w:color w:val="auto"/>
                <w:lang w:val="ru-RU"/>
              </w:rPr>
              <w:t>негіз</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болып</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жеке</w:t>
            </w:r>
            <w:proofErr w:type="spellEnd"/>
            <w:r w:rsidRPr="00625001">
              <w:rPr>
                <w:rFonts w:ascii="Times New Roman" w:eastAsia="Times New Roman" w:hAnsi="Times New Roman" w:cs="Times New Roman"/>
                <w:color w:val="auto"/>
                <w:lang w:val="ru-RU"/>
              </w:rPr>
              <w:t xml:space="preserve"> және заңды тұлғалардың адвокаттардың әрекеттеріне </w:t>
            </w:r>
            <w:proofErr w:type="spellStart"/>
            <w:r w:rsidRPr="00625001">
              <w:rPr>
                <w:rFonts w:ascii="Times New Roman" w:eastAsia="Times New Roman" w:hAnsi="Times New Roman" w:cs="Times New Roman"/>
                <w:color w:val="auto"/>
                <w:lang w:val="ru-RU"/>
              </w:rPr>
              <w:t>немесе</w:t>
            </w:r>
            <w:proofErr w:type="spellEnd"/>
            <w:r w:rsidRPr="00625001">
              <w:rPr>
                <w:rFonts w:ascii="Times New Roman" w:eastAsia="Times New Roman" w:hAnsi="Times New Roman" w:cs="Times New Roman"/>
                <w:color w:val="auto"/>
                <w:lang w:val="ru-RU"/>
              </w:rPr>
              <w:t xml:space="preserve"> әрекетсіздіктеріне, </w:t>
            </w:r>
            <w:proofErr w:type="spellStart"/>
            <w:r w:rsidRPr="00625001">
              <w:rPr>
                <w:rFonts w:ascii="Times New Roman" w:eastAsia="Times New Roman" w:hAnsi="Times New Roman" w:cs="Times New Roman"/>
                <w:color w:val="auto"/>
                <w:lang w:val="ru-RU"/>
              </w:rPr>
              <w:t>соттарды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жеке</w:t>
            </w:r>
            <w:proofErr w:type="spellEnd"/>
            <w:r w:rsidRPr="00625001">
              <w:rPr>
                <w:rFonts w:ascii="Times New Roman" w:eastAsia="Times New Roman" w:hAnsi="Times New Roman" w:cs="Times New Roman"/>
                <w:color w:val="auto"/>
                <w:lang w:val="ru-RU"/>
              </w:rPr>
              <w:t xml:space="preserve"> қаулыларына (анықтамалары), адвокаттың қызметін </w:t>
            </w:r>
            <w:proofErr w:type="spellStart"/>
            <w:r w:rsidRPr="00625001">
              <w:rPr>
                <w:rFonts w:ascii="Times New Roman" w:eastAsia="Times New Roman" w:hAnsi="Times New Roman" w:cs="Times New Roman"/>
                <w:color w:val="auto"/>
                <w:lang w:val="ru-RU"/>
              </w:rPr>
              <w:t>тексеру</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материалдарына</w:t>
            </w:r>
            <w:proofErr w:type="spellEnd"/>
            <w:r w:rsidRPr="00625001">
              <w:rPr>
                <w:rFonts w:ascii="Times New Roman" w:eastAsia="Times New Roman" w:hAnsi="Times New Roman" w:cs="Times New Roman"/>
                <w:color w:val="auto"/>
                <w:lang w:val="ru-RU"/>
              </w:rPr>
              <w:t xml:space="preserve">, тағылымгерге, БАҚ </w:t>
            </w:r>
            <w:proofErr w:type="spellStart"/>
            <w:r w:rsidRPr="00625001">
              <w:rPr>
                <w:rFonts w:ascii="Times New Roman" w:eastAsia="Times New Roman" w:hAnsi="Times New Roman" w:cs="Times New Roman"/>
                <w:color w:val="auto"/>
                <w:lang w:val="ru-RU"/>
              </w:rPr>
              <w:t>хабарламаларына</w:t>
            </w:r>
            <w:proofErr w:type="spellEnd"/>
            <w:r w:rsidRPr="00625001">
              <w:rPr>
                <w:rFonts w:ascii="Times New Roman" w:eastAsia="Times New Roman" w:hAnsi="Times New Roman" w:cs="Times New Roman"/>
                <w:color w:val="auto"/>
                <w:lang w:val="ru-RU"/>
              </w:rPr>
              <w:t>, Төралқаның және Алқа</w:t>
            </w:r>
            <w:proofErr w:type="gramStart"/>
            <w:r w:rsidRPr="00625001">
              <w:rPr>
                <w:rFonts w:ascii="Times New Roman" w:eastAsia="Times New Roman" w:hAnsi="Times New Roman" w:cs="Times New Roman"/>
                <w:color w:val="auto"/>
                <w:lang w:val="ru-RU"/>
              </w:rPr>
              <w:t xml:space="preserve"> Т</w:t>
            </w:r>
            <w:proofErr w:type="gramEnd"/>
            <w:r w:rsidRPr="00625001">
              <w:rPr>
                <w:rFonts w:ascii="Times New Roman" w:eastAsia="Times New Roman" w:hAnsi="Times New Roman" w:cs="Times New Roman"/>
                <w:color w:val="auto"/>
                <w:lang w:val="ru-RU"/>
              </w:rPr>
              <w:t xml:space="preserve">өралқасы Төрағасының ұйғарымына наразылық </w:t>
            </w:r>
            <w:proofErr w:type="spellStart"/>
            <w:r w:rsidRPr="00625001">
              <w:rPr>
                <w:rFonts w:ascii="Times New Roman" w:eastAsia="Times New Roman" w:hAnsi="Times New Roman" w:cs="Times New Roman"/>
                <w:color w:val="auto"/>
                <w:lang w:val="ru-RU"/>
              </w:rPr>
              <w:t>білдіру</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саналады</w:t>
            </w:r>
            <w:proofErr w:type="spellEnd"/>
            <w:r w:rsidRPr="00625001">
              <w:rPr>
                <w:rFonts w:ascii="Times New Roman" w:eastAsia="Times New Roman" w:hAnsi="Times New Roman" w:cs="Times New Roman"/>
                <w:color w:val="auto"/>
                <w:lang w:val="ru-RU"/>
              </w:rPr>
              <w:t xml:space="preserve">. </w:t>
            </w:r>
          </w:p>
          <w:p w:rsidR="006D4F8B" w:rsidRPr="00625001" w:rsidRDefault="006D4F8B" w:rsidP="00B01A2A">
            <w:pPr>
              <w:shd w:val="clear" w:color="auto" w:fill="FFFFFF"/>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 xml:space="preserve">88. Адвокатқа қатысты тәртіптік өндірісті қозғау </w:t>
            </w:r>
            <w:proofErr w:type="spellStart"/>
            <w:r w:rsidRPr="00625001">
              <w:rPr>
                <w:rFonts w:ascii="Times New Roman" w:hAnsi="Times New Roman" w:cs="Times New Roman"/>
                <w:color w:val="auto"/>
                <w:spacing w:val="1"/>
                <w:lang w:val="ru-RU"/>
              </w:rPr>
              <w:t>туралы</w:t>
            </w:r>
            <w:proofErr w:type="spellEnd"/>
            <w:r w:rsidRPr="00625001">
              <w:rPr>
                <w:rFonts w:ascii="Times New Roman" w:hAnsi="Times New Roman" w:cs="Times New Roman"/>
                <w:color w:val="auto"/>
                <w:spacing w:val="1"/>
                <w:lang w:val="ru-RU"/>
              </w:rPr>
              <w:t xml:space="preserve"> </w:t>
            </w:r>
            <w:proofErr w:type="spellStart"/>
            <w:r w:rsidRPr="00625001">
              <w:rPr>
                <w:rFonts w:ascii="Times New Roman" w:hAnsi="Times New Roman" w:cs="Times New Roman"/>
                <w:color w:val="auto"/>
                <w:spacing w:val="1"/>
                <w:lang w:val="ru-RU"/>
              </w:rPr>
              <w:t>шешім</w:t>
            </w:r>
            <w:proofErr w:type="spellEnd"/>
            <w:r w:rsidRPr="00625001">
              <w:rPr>
                <w:rFonts w:ascii="Times New Roman" w:hAnsi="Times New Roman" w:cs="Times New Roman"/>
                <w:color w:val="auto"/>
                <w:spacing w:val="1"/>
                <w:lang w:val="ru-RU"/>
              </w:rPr>
              <w:t xml:space="preserve"> Республикалық </w:t>
            </w:r>
            <w:proofErr w:type="spellStart"/>
            <w:r w:rsidRPr="00625001">
              <w:rPr>
                <w:rFonts w:ascii="Times New Roman" w:hAnsi="Times New Roman" w:cs="Times New Roman"/>
                <w:color w:val="auto"/>
                <w:spacing w:val="1"/>
                <w:lang w:val="ru-RU"/>
              </w:rPr>
              <w:t>адвокаттар</w:t>
            </w:r>
            <w:proofErr w:type="spellEnd"/>
            <w:r w:rsidRPr="00625001">
              <w:rPr>
                <w:rFonts w:ascii="Times New Roman" w:hAnsi="Times New Roman" w:cs="Times New Roman"/>
                <w:color w:val="auto"/>
                <w:spacing w:val="1"/>
                <w:lang w:val="ru-RU"/>
              </w:rPr>
              <w:t xml:space="preserve"> алқасы </w:t>
            </w:r>
            <w:proofErr w:type="spellStart"/>
            <w:r w:rsidRPr="00625001">
              <w:rPr>
                <w:rFonts w:ascii="Times New Roman" w:hAnsi="Times New Roman" w:cs="Times New Roman"/>
                <w:color w:val="auto"/>
                <w:spacing w:val="1"/>
                <w:lang w:val="ru-RU"/>
              </w:rPr>
              <w:t>конференциясымен</w:t>
            </w:r>
            <w:proofErr w:type="spellEnd"/>
            <w:r w:rsidRPr="00625001">
              <w:rPr>
                <w:rFonts w:ascii="Times New Roman" w:hAnsi="Times New Roman" w:cs="Times New Roman"/>
                <w:color w:val="auto"/>
                <w:spacing w:val="1"/>
                <w:lang w:val="ru-RU"/>
              </w:rPr>
              <w:t xml:space="preserve"> </w:t>
            </w:r>
            <w:proofErr w:type="spellStart"/>
            <w:r w:rsidRPr="00625001">
              <w:rPr>
                <w:rFonts w:ascii="Times New Roman" w:hAnsi="Times New Roman" w:cs="Times New Roman"/>
                <w:color w:val="auto"/>
                <w:spacing w:val="1"/>
                <w:lang w:val="ru-RU"/>
              </w:rPr>
              <w:t>бекітілген</w:t>
            </w:r>
            <w:proofErr w:type="spellEnd"/>
            <w:r w:rsidRPr="00625001">
              <w:rPr>
                <w:rFonts w:ascii="Times New Roman" w:hAnsi="Times New Roman" w:cs="Times New Roman"/>
                <w:color w:val="auto"/>
                <w:spacing w:val="1"/>
                <w:lang w:val="ru-RU"/>
              </w:rPr>
              <w:t xml:space="preserve"> адвокаттардың тәртіптік </w:t>
            </w:r>
            <w:proofErr w:type="spellStart"/>
            <w:r w:rsidRPr="00625001">
              <w:rPr>
                <w:rFonts w:ascii="Times New Roman" w:hAnsi="Times New Roman" w:cs="Times New Roman"/>
                <w:color w:val="auto"/>
                <w:spacing w:val="1"/>
                <w:lang w:val="ru-RU"/>
              </w:rPr>
              <w:t>комиссиясы</w:t>
            </w:r>
            <w:proofErr w:type="spellEnd"/>
            <w:r w:rsidRPr="00625001">
              <w:rPr>
                <w:rFonts w:ascii="Times New Roman" w:hAnsi="Times New Roman" w:cs="Times New Roman"/>
                <w:color w:val="auto"/>
                <w:spacing w:val="1"/>
                <w:lang w:val="ru-RU"/>
              </w:rPr>
              <w:t xml:space="preserve"> </w:t>
            </w:r>
            <w:proofErr w:type="spellStart"/>
            <w:r w:rsidRPr="00625001">
              <w:rPr>
                <w:rFonts w:ascii="Times New Roman" w:hAnsi="Times New Roman" w:cs="Times New Roman"/>
                <w:color w:val="auto"/>
                <w:spacing w:val="1"/>
                <w:lang w:val="ru-RU"/>
              </w:rPr>
              <w:t>туралы</w:t>
            </w:r>
            <w:proofErr w:type="spellEnd"/>
            <w:r w:rsidRPr="00625001">
              <w:rPr>
                <w:rFonts w:ascii="Times New Roman" w:hAnsi="Times New Roman" w:cs="Times New Roman"/>
                <w:color w:val="auto"/>
                <w:spacing w:val="1"/>
                <w:lang w:val="ru-RU"/>
              </w:rPr>
              <w:t xml:space="preserve"> </w:t>
            </w:r>
            <w:proofErr w:type="spellStart"/>
            <w:r w:rsidRPr="00625001">
              <w:rPr>
                <w:rFonts w:ascii="Times New Roman" w:hAnsi="Times New Roman" w:cs="Times New Roman"/>
                <w:color w:val="auto"/>
                <w:spacing w:val="1"/>
                <w:lang w:val="ru-RU"/>
              </w:rPr>
              <w:t>ережелермен</w:t>
            </w:r>
            <w:proofErr w:type="spellEnd"/>
            <w:r w:rsidRPr="00625001">
              <w:rPr>
                <w:rFonts w:ascii="Times New Roman" w:hAnsi="Times New Roman" w:cs="Times New Roman"/>
                <w:color w:val="auto"/>
                <w:spacing w:val="1"/>
                <w:lang w:val="ru-RU"/>
              </w:rPr>
              <w:t xml:space="preserve"> орнатылған тәртіпте және </w:t>
            </w:r>
            <w:proofErr w:type="spellStart"/>
            <w:r w:rsidRPr="00625001">
              <w:rPr>
                <w:rFonts w:ascii="Times New Roman" w:hAnsi="Times New Roman" w:cs="Times New Roman"/>
                <w:color w:val="auto"/>
                <w:spacing w:val="1"/>
                <w:lang w:val="ru-RU"/>
              </w:rPr>
              <w:lastRenderedPageBreak/>
              <w:t>мерзімде</w:t>
            </w:r>
            <w:proofErr w:type="spellEnd"/>
            <w:r w:rsidRPr="00625001">
              <w:rPr>
                <w:rFonts w:ascii="Times New Roman" w:hAnsi="Times New Roman" w:cs="Times New Roman"/>
                <w:color w:val="auto"/>
                <w:spacing w:val="1"/>
                <w:lang w:val="ru-RU"/>
              </w:rPr>
              <w:t xml:space="preserve"> адвокаттардың тәртіптік </w:t>
            </w:r>
            <w:proofErr w:type="spellStart"/>
            <w:r w:rsidRPr="00625001">
              <w:rPr>
                <w:rFonts w:ascii="Times New Roman" w:hAnsi="Times New Roman" w:cs="Times New Roman"/>
                <w:color w:val="auto"/>
                <w:spacing w:val="1"/>
                <w:lang w:val="ru-RU"/>
              </w:rPr>
              <w:t>комиссиясына</w:t>
            </w:r>
            <w:proofErr w:type="spellEnd"/>
            <w:r w:rsidRPr="00625001">
              <w:rPr>
                <w:rFonts w:ascii="Times New Roman" w:hAnsi="Times New Roman" w:cs="Times New Roman"/>
                <w:color w:val="auto"/>
                <w:spacing w:val="1"/>
                <w:lang w:val="ru-RU"/>
              </w:rPr>
              <w:t xml:space="preserve"> </w:t>
            </w:r>
            <w:proofErr w:type="spellStart"/>
            <w:r w:rsidRPr="00625001">
              <w:rPr>
                <w:rFonts w:ascii="Times New Roman" w:hAnsi="Times New Roman" w:cs="Times New Roman"/>
                <w:color w:val="auto"/>
                <w:spacing w:val="1"/>
                <w:lang w:val="ru-RU"/>
              </w:rPr>
              <w:t>жолданатын</w:t>
            </w:r>
            <w:proofErr w:type="spellEnd"/>
            <w:r w:rsidRPr="00625001">
              <w:rPr>
                <w:rFonts w:ascii="Times New Roman" w:hAnsi="Times New Roman" w:cs="Times New Roman"/>
                <w:color w:val="auto"/>
                <w:spacing w:val="1"/>
                <w:lang w:val="ru-RU"/>
              </w:rPr>
              <w:t xml:space="preserve"> </w:t>
            </w:r>
            <w:proofErr w:type="spellStart"/>
            <w:r w:rsidRPr="00625001">
              <w:rPr>
                <w:rFonts w:ascii="Times New Roman" w:hAnsi="Times New Roman" w:cs="Times New Roman"/>
                <w:color w:val="auto"/>
                <w:spacing w:val="1"/>
                <w:lang w:val="ru-RU"/>
              </w:rPr>
              <w:t>Жалпы</w:t>
            </w:r>
            <w:proofErr w:type="spellEnd"/>
            <w:r w:rsidRPr="00625001">
              <w:rPr>
                <w:rFonts w:ascii="Times New Roman" w:hAnsi="Times New Roman" w:cs="Times New Roman"/>
                <w:color w:val="auto"/>
                <w:spacing w:val="1"/>
                <w:lang w:val="ru-RU"/>
              </w:rPr>
              <w:t xml:space="preserve"> жиналыстың (Конференцияның), Төралқаның </w:t>
            </w:r>
            <w:proofErr w:type="spellStart"/>
            <w:r w:rsidRPr="00625001">
              <w:rPr>
                <w:rFonts w:ascii="Times New Roman" w:hAnsi="Times New Roman" w:cs="Times New Roman"/>
                <w:color w:val="auto"/>
                <w:spacing w:val="1"/>
                <w:lang w:val="ru-RU"/>
              </w:rPr>
              <w:t>немесе</w:t>
            </w:r>
            <w:proofErr w:type="spellEnd"/>
            <w:proofErr w:type="gramStart"/>
            <w:r w:rsidRPr="00625001">
              <w:rPr>
                <w:rFonts w:ascii="Times New Roman" w:hAnsi="Times New Roman" w:cs="Times New Roman"/>
                <w:color w:val="auto"/>
                <w:spacing w:val="1"/>
                <w:lang w:val="ru-RU"/>
              </w:rPr>
              <w:t xml:space="preserve"> Т</w:t>
            </w:r>
            <w:proofErr w:type="gramEnd"/>
            <w:r w:rsidRPr="00625001">
              <w:rPr>
                <w:rFonts w:ascii="Times New Roman" w:hAnsi="Times New Roman" w:cs="Times New Roman"/>
                <w:color w:val="auto"/>
                <w:spacing w:val="1"/>
                <w:lang w:val="ru-RU"/>
              </w:rPr>
              <w:t xml:space="preserve">өралқа Төрағасының </w:t>
            </w:r>
            <w:proofErr w:type="spellStart"/>
            <w:r w:rsidRPr="00625001">
              <w:rPr>
                <w:rFonts w:ascii="Times New Roman" w:hAnsi="Times New Roman" w:cs="Times New Roman"/>
                <w:color w:val="auto"/>
                <w:spacing w:val="1"/>
                <w:lang w:val="ru-RU"/>
              </w:rPr>
              <w:t>шешімдерімен</w:t>
            </w:r>
            <w:proofErr w:type="spellEnd"/>
            <w:r w:rsidRPr="00625001">
              <w:rPr>
                <w:rFonts w:ascii="Times New Roman" w:hAnsi="Times New Roman" w:cs="Times New Roman"/>
                <w:color w:val="auto"/>
                <w:spacing w:val="1"/>
                <w:lang w:val="ru-RU"/>
              </w:rPr>
              <w:t xml:space="preserve"> қабылданады.</w:t>
            </w: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89. тағылымгерлердің тәрті</w:t>
            </w:r>
            <w:proofErr w:type="gramStart"/>
            <w:r w:rsidRPr="00625001">
              <w:rPr>
                <w:rFonts w:ascii="Times New Roman" w:eastAsia="Times New Roman" w:hAnsi="Times New Roman" w:cs="Times New Roman"/>
                <w:color w:val="auto"/>
                <w:lang w:val="ru-RU"/>
              </w:rPr>
              <w:t>пт</w:t>
            </w:r>
            <w:proofErr w:type="gramEnd"/>
            <w:r w:rsidRPr="00625001">
              <w:rPr>
                <w:rFonts w:ascii="Times New Roman" w:eastAsia="Times New Roman" w:hAnsi="Times New Roman" w:cs="Times New Roman"/>
                <w:color w:val="auto"/>
                <w:lang w:val="ru-RU"/>
              </w:rPr>
              <w:t xml:space="preserve">ік </w:t>
            </w:r>
            <w:proofErr w:type="spellStart"/>
            <w:r w:rsidRPr="00625001">
              <w:rPr>
                <w:rFonts w:ascii="Times New Roman" w:eastAsia="Times New Roman" w:hAnsi="Times New Roman" w:cs="Times New Roman"/>
                <w:color w:val="auto"/>
                <w:lang w:val="ru-RU"/>
              </w:rPr>
              <w:t>жауапкершілігі</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адвокаттар</w:t>
            </w:r>
            <w:proofErr w:type="spellEnd"/>
            <w:r w:rsidRPr="00625001">
              <w:rPr>
                <w:rFonts w:ascii="Times New Roman" w:eastAsia="Times New Roman" w:hAnsi="Times New Roman" w:cs="Times New Roman"/>
                <w:color w:val="auto"/>
                <w:lang w:val="ru-RU"/>
              </w:rPr>
              <w:t xml:space="preserve"> үшін көзделген </w:t>
            </w:r>
            <w:proofErr w:type="spellStart"/>
            <w:r w:rsidRPr="00625001">
              <w:rPr>
                <w:rFonts w:ascii="Times New Roman" w:eastAsia="Times New Roman" w:hAnsi="Times New Roman" w:cs="Times New Roman"/>
                <w:color w:val="auto"/>
                <w:lang w:val="ru-RU"/>
              </w:rPr>
              <w:t>негіздер</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бойынша</w:t>
            </w:r>
            <w:proofErr w:type="spellEnd"/>
            <w:r w:rsidRPr="00625001">
              <w:rPr>
                <w:rFonts w:ascii="Times New Roman" w:eastAsia="Times New Roman" w:hAnsi="Times New Roman" w:cs="Times New Roman"/>
                <w:color w:val="auto"/>
                <w:lang w:val="ru-RU"/>
              </w:rPr>
              <w:t xml:space="preserve"> және уәкілетті </w:t>
            </w:r>
            <w:proofErr w:type="spellStart"/>
            <w:r w:rsidRPr="00625001">
              <w:rPr>
                <w:rFonts w:ascii="Times New Roman" w:eastAsia="Times New Roman" w:hAnsi="Times New Roman" w:cs="Times New Roman"/>
                <w:color w:val="auto"/>
                <w:lang w:val="ru-RU"/>
              </w:rPr>
              <w:t>органмен</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келісу</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бойынша</w:t>
            </w:r>
            <w:proofErr w:type="spellEnd"/>
            <w:r w:rsidRPr="00625001">
              <w:rPr>
                <w:rFonts w:ascii="Times New Roman" w:eastAsia="Times New Roman" w:hAnsi="Times New Roman" w:cs="Times New Roman"/>
                <w:color w:val="auto"/>
                <w:lang w:val="ru-RU"/>
              </w:rPr>
              <w:t xml:space="preserve"> Республикалық </w:t>
            </w:r>
            <w:proofErr w:type="spellStart"/>
            <w:r w:rsidRPr="00625001">
              <w:rPr>
                <w:rFonts w:ascii="Times New Roman" w:eastAsia="Times New Roman" w:hAnsi="Times New Roman" w:cs="Times New Roman"/>
                <w:color w:val="auto"/>
                <w:lang w:val="ru-RU"/>
              </w:rPr>
              <w:t>адвокаттар</w:t>
            </w:r>
            <w:proofErr w:type="spellEnd"/>
            <w:r w:rsidRPr="00625001">
              <w:rPr>
                <w:rFonts w:ascii="Times New Roman" w:eastAsia="Times New Roman" w:hAnsi="Times New Roman" w:cs="Times New Roman"/>
                <w:color w:val="auto"/>
                <w:lang w:val="ru-RU"/>
              </w:rPr>
              <w:t xml:space="preserve"> алқасы </w:t>
            </w:r>
            <w:proofErr w:type="spellStart"/>
            <w:r w:rsidRPr="00625001">
              <w:rPr>
                <w:rFonts w:ascii="Times New Roman" w:eastAsia="Times New Roman" w:hAnsi="Times New Roman" w:cs="Times New Roman"/>
                <w:color w:val="auto"/>
                <w:lang w:val="ru-RU"/>
              </w:rPr>
              <w:t>конференциясымен</w:t>
            </w:r>
            <w:proofErr w:type="spellEnd"/>
            <w:r w:rsidRPr="00625001">
              <w:rPr>
                <w:rFonts w:ascii="Times New Roman" w:eastAsia="Times New Roman" w:hAnsi="Times New Roman" w:cs="Times New Roman"/>
                <w:color w:val="auto"/>
                <w:lang w:val="ru-RU"/>
              </w:rPr>
              <w:t xml:space="preserve"> және Қазақстан Республикасының Еңбек </w:t>
            </w:r>
            <w:proofErr w:type="spellStart"/>
            <w:r w:rsidRPr="00625001">
              <w:rPr>
                <w:rFonts w:ascii="Times New Roman" w:eastAsia="Times New Roman" w:hAnsi="Times New Roman" w:cs="Times New Roman"/>
                <w:color w:val="auto"/>
                <w:lang w:val="ru-RU"/>
              </w:rPr>
              <w:t>туралы</w:t>
            </w:r>
            <w:proofErr w:type="spellEnd"/>
            <w:r w:rsidRPr="00625001">
              <w:rPr>
                <w:rFonts w:ascii="Times New Roman" w:eastAsia="Times New Roman" w:hAnsi="Times New Roman" w:cs="Times New Roman"/>
                <w:color w:val="auto"/>
                <w:lang w:val="ru-RU"/>
              </w:rPr>
              <w:t xml:space="preserve"> заңнамасымен </w:t>
            </w:r>
            <w:proofErr w:type="spellStart"/>
            <w:r w:rsidRPr="00625001">
              <w:rPr>
                <w:rFonts w:ascii="Times New Roman" w:eastAsia="Times New Roman" w:hAnsi="Times New Roman" w:cs="Times New Roman"/>
                <w:color w:val="auto"/>
                <w:lang w:val="ru-RU"/>
              </w:rPr>
              <w:t>бекітілген</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адвокаттар</w:t>
            </w:r>
            <w:proofErr w:type="spellEnd"/>
            <w:r w:rsidRPr="00625001">
              <w:rPr>
                <w:rFonts w:ascii="Times New Roman" w:eastAsia="Times New Roman" w:hAnsi="Times New Roman" w:cs="Times New Roman"/>
                <w:color w:val="auto"/>
                <w:lang w:val="ru-RU"/>
              </w:rPr>
              <w:t xml:space="preserve"> тағылымгерлерімен тағылымдамадан өту тәртібі </w:t>
            </w:r>
            <w:proofErr w:type="spellStart"/>
            <w:r w:rsidRPr="00625001">
              <w:rPr>
                <w:rFonts w:ascii="Times New Roman" w:eastAsia="Times New Roman" w:hAnsi="Times New Roman" w:cs="Times New Roman"/>
                <w:color w:val="auto"/>
                <w:lang w:val="ru-RU"/>
              </w:rPr>
              <w:t>туралы</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ережелермен</w:t>
            </w:r>
            <w:proofErr w:type="spellEnd"/>
            <w:r w:rsidRPr="00625001">
              <w:rPr>
                <w:rFonts w:ascii="Times New Roman" w:eastAsia="Times New Roman" w:hAnsi="Times New Roman" w:cs="Times New Roman"/>
                <w:color w:val="auto"/>
                <w:lang w:val="ru-RU"/>
              </w:rPr>
              <w:t xml:space="preserve"> көзделген тәртіпте </w:t>
            </w:r>
            <w:proofErr w:type="spellStart"/>
            <w:r w:rsidRPr="00625001">
              <w:rPr>
                <w:rFonts w:ascii="Times New Roman" w:eastAsia="Times New Roman" w:hAnsi="Times New Roman" w:cs="Times New Roman"/>
                <w:color w:val="auto"/>
                <w:lang w:val="ru-RU"/>
              </w:rPr>
              <w:t>орын</w:t>
            </w:r>
            <w:proofErr w:type="spellEnd"/>
            <w:r w:rsidRPr="00625001">
              <w:rPr>
                <w:rFonts w:ascii="Times New Roman" w:eastAsia="Times New Roman" w:hAnsi="Times New Roman" w:cs="Times New Roman"/>
                <w:color w:val="auto"/>
                <w:lang w:val="ru-RU"/>
              </w:rPr>
              <w:t xml:space="preserve"> </w:t>
            </w:r>
            <w:proofErr w:type="spellStart"/>
            <w:r w:rsidRPr="00625001">
              <w:rPr>
                <w:rFonts w:ascii="Times New Roman" w:eastAsia="Times New Roman" w:hAnsi="Times New Roman" w:cs="Times New Roman"/>
                <w:color w:val="auto"/>
                <w:lang w:val="ru-RU"/>
              </w:rPr>
              <w:t>алады</w:t>
            </w:r>
            <w:proofErr w:type="spellEnd"/>
            <w:r w:rsidRPr="00625001">
              <w:rPr>
                <w:rFonts w:ascii="Times New Roman" w:eastAsia="Times New Roman" w:hAnsi="Times New Roman" w:cs="Times New Roman"/>
                <w:color w:val="auto"/>
                <w:lang w:val="ru-RU"/>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90. </w:t>
            </w:r>
            <w:r w:rsidRPr="00625001">
              <w:rPr>
                <w:rFonts w:ascii="Times New Roman" w:hAnsi="Times New Roman" w:cs="Times New Roman"/>
                <w:color w:val="auto"/>
              </w:rPr>
              <w:t xml:space="preserve">Тәртіптік өндірістің мақсаты адвокаттардың әрекеттеріне (әрекетсіздіктеріне) азаматтардың шағымдары мен өтініштерін, хабарламаларды, БАҚ, әділет органдарының және басқа ұйымдардың ұйғарымдарын (одан әрі – өтініштері), соттар мен құқық қорғау органдарының жеке қаулыларын (анықтамаларын) мерзімінде, объективті және әділ қарастыру болып саналады.   </w:t>
            </w:r>
          </w:p>
          <w:p w:rsidR="006D4F8B" w:rsidRPr="00625001" w:rsidRDefault="006D4F8B" w:rsidP="00B01A2A">
            <w:pPr>
              <w:shd w:val="clear" w:color="auto" w:fill="FFFFFF"/>
              <w:ind w:firstLine="851"/>
              <w:jc w:val="both"/>
              <w:rPr>
                <w:rFonts w:ascii="Times New Roman" w:hAnsi="Times New Roman" w:cs="Times New Roman"/>
                <w:color w:val="auto"/>
              </w:rPr>
            </w:pPr>
            <w:r w:rsidRPr="00625001">
              <w:rPr>
                <w:rFonts w:ascii="Times New Roman" w:eastAsia="Times New Roman" w:hAnsi="Times New Roman" w:cs="Times New Roman"/>
                <w:color w:val="auto"/>
                <w:lang w:val="ru-RU"/>
              </w:rPr>
              <w:t xml:space="preserve">91. </w:t>
            </w:r>
            <w:r w:rsidRPr="00625001">
              <w:rPr>
                <w:rFonts w:ascii="Times New Roman" w:hAnsi="Times New Roman" w:cs="Times New Roman"/>
                <w:color w:val="auto"/>
              </w:rPr>
              <w:t xml:space="preserve">Тәртіптік өндірістің мәні болып, қоғамдық пікір қалыптастыратындай, адвокаттың ар-намыс пен абройына кір келтіретін, адвокатура кәсібінің беделін және абройын төмендететін, адвокаттық қызметті атқару кезіндегі  лайықсыз тәртібі, адвокаттың кәсіби міндетін немесе Алқа органдарының шешімдерін орындамау немесе тиісті дәрежеде орындамауға әкелетін адвокаттың әрекеттері (әрекетсіздіктері) саналады.  </w:t>
            </w:r>
          </w:p>
          <w:p w:rsidR="006D4F8B" w:rsidRPr="00625001" w:rsidRDefault="006D4F8B" w:rsidP="00B01A2A">
            <w:pPr>
              <w:widowControl/>
              <w:ind w:firstLine="851"/>
              <w:jc w:val="both"/>
              <w:rPr>
                <w:rFonts w:ascii="Times New Roman" w:eastAsia="Times New Roman" w:hAnsi="Times New Roman" w:cs="Times New Roman"/>
                <w:color w:val="auto"/>
                <w:lang w:val="ru-RU"/>
              </w:rPr>
            </w:pPr>
          </w:p>
          <w:p w:rsidR="00145F50" w:rsidRPr="00625001" w:rsidRDefault="006D4F8B" w:rsidP="00145F50">
            <w:pPr>
              <w:pStyle w:val="2"/>
              <w:numPr>
                <w:ilvl w:val="0"/>
                <w:numId w:val="9"/>
              </w:numPr>
              <w:spacing w:after="0" w:line="240" w:lineRule="auto"/>
              <w:ind w:left="0"/>
              <w:jc w:val="center"/>
              <w:rPr>
                <w:rFonts w:ascii="Times New Roman" w:hAnsi="Times New Roman" w:cs="Times New Roman"/>
                <w:b/>
                <w:color w:val="auto"/>
                <w:spacing w:val="1"/>
              </w:rPr>
            </w:pPr>
            <w:r w:rsidRPr="00625001">
              <w:rPr>
                <w:rFonts w:ascii="Times New Roman" w:hAnsi="Times New Roman" w:cs="Times New Roman"/>
                <w:b/>
                <w:color w:val="auto"/>
                <w:spacing w:val="1"/>
              </w:rPr>
              <w:t xml:space="preserve"> </w:t>
            </w:r>
            <w:r w:rsidR="00B05A95" w:rsidRPr="00625001">
              <w:rPr>
                <w:rFonts w:ascii="Times New Roman" w:hAnsi="Times New Roman" w:cs="Times New Roman"/>
                <w:b/>
                <w:color w:val="auto"/>
                <w:spacing w:val="1"/>
              </w:rPr>
              <w:t xml:space="preserve">АДВОКАТТЫҚ ҚЫЗМЕТПЕН АЙНАЛЫСУҒА АРНАЛҒАН ЛИЦЕНЗИЯНЫҢ ҚОЛДАНЫЛУЫН ТОҚТАТУ </w:t>
            </w:r>
            <w:bookmarkStart w:id="0" w:name="_GoBack"/>
            <w:bookmarkEnd w:id="0"/>
            <w:r w:rsidR="00B05A95" w:rsidRPr="00625001">
              <w:rPr>
                <w:rFonts w:ascii="Times New Roman" w:hAnsi="Times New Roman" w:cs="Times New Roman"/>
                <w:b/>
                <w:color w:val="auto"/>
                <w:spacing w:val="1"/>
              </w:rPr>
              <w:t>ТАЛАП-АРЫЗ ДАЙЫНДАУ ТУРАЛЫ</w:t>
            </w:r>
            <w:r w:rsidR="00145F50" w:rsidRPr="00625001">
              <w:rPr>
                <w:rFonts w:ascii="Times New Roman" w:hAnsi="Times New Roman" w:cs="Times New Roman"/>
                <w:b/>
                <w:color w:val="auto"/>
                <w:spacing w:val="1"/>
              </w:rPr>
              <w:t xml:space="preserve"> ӨТІНІШХАТТЫ Қ</w:t>
            </w:r>
            <w:proofErr w:type="gramStart"/>
            <w:r w:rsidR="00145F50" w:rsidRPr="00625001">
              <w:rPr>
                <w:rFonts w:ascii="Times New Roman" w:hAnsi="Times New Roman" w:cs="Times New Roman"/>
                <w:b/>
                <w:color w:val="auto"/>
                <w:spacing w:val="1"/>
              </w:rPr>
              <w:t>ОЗ</w:t>
            </w:r>
            <w:proofErr w:type="gramEnd"/>
            <w:r w:rsidR="00145F50" w:rsidRPr="00625001">
              <w:rPr>
                <w:rFonts w:ascii="Times New Roman" w:hAnsi="Times New Roman" w:cs="Times New Roman"/>
                <w:b/>
                <w:color w:val="auto"/>
                <w:spacing w:val="1"/>
              </w:rPr>
              <w:t xml:space="preserve">ҒАУ ТӘРТІБІ </w:t>
            </w:r>
          </w:p>
          <w:p w:rsidR="006D4F8B" w:rsidRPr="00625001" w:rsidRDefault="006D4F8B" w:rsidP="00B05A95">
            <w:pPr>
              <w:pStyle w:val="2"/>
              <w:spacing w:after="0" w:line="240" w:lineRule="auto"/>
              <w:ind w:left="0"/>
              <w:rPr>
                <w:rFonts w:ascii="Times New Roman" w:eastAsia="Times New Roman" w:hAnsi="Times New Roman" w:cs="Times New Roman"/>
                <w:color w:val="auto"/>
              </w:rPr>
            </w:pPr>
          </w:p>
          <w:p w:rsidR="006D4F8B" w:rsidRPr="00625001" w:rsidRDefault="006D4F8B" w:rsidP="00B01A2A">
            <w:pPr>
              <w:pStyle w:val="j16"/>
              <w:shd w:val="clear" w:color="auto" w:fill="FFFFFF"/>
              <w:spacing w:before="0" w:after="0"/>
              <w:ind w:firstLine="851"/>
              <w:jc w:val="both"/>
              <w:rPr>
                <w:rStyle w:val="s0"/>
                <w:color w:val="auto"/>
              </w:rPr>
            </w:pPr>
            <w:r w:rsidRPr="00625001">
              <w:rPr>
                <w:rStyle w:val="s0"/>
                <w:color w:val="auto"/>
              </w:rPr>
              <w:t xml:space="preserve">92. </w:t>
            </w:r>
            <w:r w:rsidRPr="00625001">
              <w:rPr>
                <w:rStyle w:val="s0"/>
                <w:color w:val="auto"/>
                <w:lang w:val="kk-KZ"/>
              </w:rPr>
              <w:t>Төралқа келесі жағдайларда адвокаттық қызметпен айналысуға лицензиядан айыру туралы талап арызды дайындау туралы өтінішті қозғауға міндетті</w:t>
            </w:r>
            <w:r w:rsidRPr="00625001">
              <w:rPr>
                <w:rStyle w:val="s0"/>
                <w:color w:val="auto"/>
              </w:rPr>
              <w:t>:</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1) </w:t>
            </w:r>
            <w:r w:rsidRPr="00625001">
              <w:rPr>
                <w:color w:val="auto"/>
                <w:spacing w:val="1"/>
                <w:lang w:val="kk-KZ"/>
              </w:rPr>
              <w:t>өзінің кәсіби міндеттерін орындаған кезде адвокатпен қазақстан Республикасының заңнамасын, заң көмегін кө</w:t>
            </w:r>
            <w:proofErr w:type="gramStart"/>
            <w:r w:rsidRPr="00625001">
              <w:rPr>
                <w:color w:val="auto"/>
                <w:spacing w:val="1"/>
                <w:lang w:val="kk-KZ"/>
              </w:rPr>
              <w:t>рсету</w:t>
            </w:r>
            <w:proofErr w:type="gramEnd"/>
            <w:r w:rsidRPr="00625001">
              <w:rPr>
                <w:color w:val="auto"/>
                <w:spacing w:val="1"/>
                <w:lang w:val="kk-KZ"/>
              </w:rPr>
              <w:t xml:space="preserve"> қағидаттарын, адвокаттардың кәсіби этикасы кодексін өрескел немесе бірнеше мәрте бұзуы</w:t>
            </w:r>
            <w:r w:rsidRPr="00625001">
              <w:rPr>
                <w:color w:val="auto"/>
                <w:spacing w:val="1"/>
              </w:rPr>
              <w:t>;</w:t>
            </w:r>
          </w:p>
          <w:p w:rsidR="006D4F8B" w:rsidRPr="00625001" w:rsidRDefault="006D4F8B" w:rsidP="00B01A2A">
            <w:pPr>
              <w:pStyle w:val="20"/>
              <w:shd w:val="clear" w:color="auto" w:fill="FFFFFF"/>
              <w:spacing w:before="0" w:after="0"/>
              <w:ind w:firstLine="851"/>
              <w:jc w:val="both"/>
              <w:rPr>
                <w:color w:val="auto"/>
                <w:spacing w:val="1"/>
              </w:rPr>
            </w:pPr>
            <w:r w:rsidRPr="00625001">
              <w:rPr>
                <w:color w:val="auto"/>
                <w:spacing w:val="1"/>
              </w:rPr>
              <w:t xml:space="preserve"> 2) </w:t>
            </w:r>
            <w:r w:rsidRPr="00625001">
              <w:rPr>
                <w:color w:val="auto"/>
              </w:rPr>
              <w:t xml:space="preserve">біліктілігінің </w:t>
            </w:r>
            <w:proofErr w:type="spellStart"/>
            <w:r w:rsidRPr="00625001">
              <w:rPr>
                <w:color w:val="auto"/>
              </w:rPr>
              <w:t>жеткіліксіздігі</w:t>
            </w:r>
            <w:proofErr w:type="spellEnd"/>
            <w:r w:rsidRPr="00625001">
              <w:rPr>
                <w:color w:val="auto"/>
              </w:rPr>
              <w:t xml:space="preserve"> </w:t>
            </w:r>
            <w:proofErr w:type="spellStart"/>
            <w:r w:rsidRPr="00625001">
              <w:rPr>
                <w:color w:val="auto"/>
              </w:rPr>
              <w:t>салдарынан</w:t>
            </w:r>
            <w:proofErr w:type="spellEnd"/>
            <w:r w:rsidRPr="00625001">
              <w:rPr>
                <w:color w:val="auto"/>
              </w:rPr>
              <w:t xml:space="preserve"> адвокаттың өз </w:t>
            </w:r>
            <w:proofErr w:type="gramStart"/>
            <w:r w:rsidRPr="00625001">
              <w:rPr>
                <w:color w:val="auto"/>
              </w:rPr>
              <w:t>к</w:t>
            </w:r>
            <w:proofErr w:type="gramEnd"/>
            <w:r w:rsidRPr="00625001">
              <w:rPr>
                <w:color w:val="auto"/>
              </w:rPr>
              <w:t xml:space="preserve">әсіби </w:t>
            </w:r>
            <w:proofErr w:type="spellStart"/>
            <w:r w:rsidRPr="00625001">
              <w:rPr>
                <w:color w:val="auto"/>
              </w:rPr>
              <w:t>міндеттерін</w:t>
            </w:r>
            <w:proofErr w:type="spellEnd"/>
            <w:r w:rsidRPr="00625001">
              <w:rPr>
                <w:color w:val="auto"/>
              </w:rPr>
              <w:t xml:space="preserve">  </w:t>
            </w:r>
            <w:proofErr w:type="spellStart"/>
            <w:r w:rsidRPr="00625001">
              <w:rPr>
                <w:color w:val="auto"/>
              </w:rPr>
              <w:t>орындай</w:t>
            </w:r>
            <w:proofErr w:type="spellEnd"/>
            <w:r w:rsidRPr="00625001">
              <w:rPr>
                <w:color w:val="auto"/>
              </w:rPr>
              <w:t xml:space="preserve"> </w:t>
            </w:r>
            <w:proofErr w:type="spellStart"/>
            <w:r w:rsidRPr="00625001">
              <w:rPr>
                <w:color w:val="auto"/>
              </w:rPr>
              <w:t>алмайтыны</w:t>
            </w:r>
            <w:proofErr w:type="spellEnd"/>
            <w:r w:rsidRPr="00625001">
              <w:rPr>
                <w:color w:val="auto"/>
                <w:lang w:val="kk-KZ"/>
              </w:rPr>
              <w:t>н</w:t>
            </w:r>
            <w:r w:rsidRPr="00625001">
              <w:rPr>
                <w:color w:val="auto"/>
              </w:rPr>
              <w:t xml:space="preserve"> анықта</w:t>
            </w:r>
            <w:r w:rsidRPr="00625001">
              <w:rPr>
                <w:color w:val="auto"/>
                <w:lang w:val="kk-KZ"/>
              </w:rPr>
              <w:t>у</w:t>
            </w:r>
            <w:r w:rsidRPr="00625001">
              <w:rPr>
                <w:color w:val="auto"/>
                <w:spacing w:val="1"/>
              </w:rPr>
              <w:t>;</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rPr>
              <w:t xml:space="preserve"> 3) </w:t>
            </w:r>
            <w:r w:rsidRPr="00625001">
              <w:rPr>
                <w:color w:val="auto"/>
                <w:spacing w:val="1"/>
                <w:lang w:val="kk-KZ"/>
              </w:rPr>
              <w:t xml:space="preserve">Қазақстан Республикасының «Адвокаттық қызмет және заң көмегі туралы» заңымен орнатылған мерзімде лицензияның жарамдылығын уақытша тоқтатуға – дәлелсіз </w:t>
            </w:r>
            <w:r w:rsidRPr="00625001">
              <w:rPr>
                <w:color w:val="auto"/>
                <w:spacing w:val="1"/>
                <w:lang w:val="kk-KZ"/>
              </w:rPr>
              <w:lastRenderedPageBreak/>
              <w:t xml:space="preserve">себептермен біліктілікті арттыру бойынша оқу оқымау немесе одан бас </w:t>
            </w:r>
            <w:proofErr w:type="gramStart"/>
            <w:r w:rsidRPr="00625001">
              <w:rPr>
                <w:color w:val="auto"/>
                <w:spacing w:val="1"/>
                <w:lang w:val="kk-KZ"/>
              </w:rPr>
              <w:t>тарту</w:t>
            </w:r>
            <w:proofErr w:type="gramEnd"/>
            <w:r w:rsidRPr="00625001">
              <w:rPr>
                <w:color w:val="auto"/>
                <w:spacing w:val="1"/>
                <w:lang w:val="kk-KZ"/>
              </w:rPr>
              <w:t xml:space="preserve">ға әкелетін бұзушылықтарды жоймау; </w:t>
            </w:r>
            <w:proofErr w:type="spellStart"/>
            <w:r w:rsidRPr="00625001">
              <w:rPr>
                <w:color w:val="auto"/>
                <w:spacing w:val="1"/>
              </w:rPr>
              <w:t>адвокатпен</w:t>
            </w:r>
            <w:proofErr w:type="spellEnd"/>
            <w:r w:rsidRPr="00625001">
              <w:rPr>
                <w:color w:val="auto"/>
                <w:spacing w:val="1"/>
              </w:rPr>
              <w:t xml:space="preserve"> кәсібимен қатар кәсіпкерлік </w:t>
            </w:r>
            <w:proofErr w:type="spellStart"/>
            <w:r w:rsidRPr="00625001">
              <w:rPr>
                <w:color w:val="auto"/>
                <w:spacing w:val="1"/>
              </w:rPr>
              <w:t>немесе</w:t>
            </w:r>
            <w:proofErr w:type="spellEnd"/>
            <w:r w:rsidRPr="00625001">
              <w:rPr>
                <w:color w:val="auto"/>
                <w:spacing w:val="1"/>
              </w:rPr>
              <w:t xml:space="preserve"> басқа </w:t>
            </w:r>
            <w:proofErr w:type="gramStart"/>
            <w:r w:rsidRPr="00625001">
              <w:rPr>
                <w:color w:val="auto"/>
                <w:spacing w:val="1"/>
              </w:rPr>
              <w:t>а</w:t>
            </w:r>
            <w:proofErr w:type="gramEnd"/>
            <w:r w:rsidRPr="00625001">
              <w:rPr>
                <w:color w:val="auto"/>
                <w:spacing w:val="1"/>
              </w:rPr>
              <w:t xml:space="preserve">қылы қызметті жүзеге </w:t>
            </w:r>
            <w:proofErr w:type="spellStart"/>
            <w:r w:rsidRPr="00625001">
              <w:rPr>
                <w:color w:val="auto"/>
                <w:spacing w:val="1"/>
              </w:rPr>
              <w:t>асыру</w:t>
            </w:r>
            <w:proofErr w:type="spellEnd"/>
            <w:r w:rsidRPr="00625001">
              <w:rPr>
                <w:color w:val="auto"/>
                <w:spacing w:val="1"/>
              </w:rPr>
              <w:t xml:space="preserve">, тек коммерциялық ұйымның қадағалау кеңесінің құрамына </w:t>
            </w:r>
            <w:proofErr w:type="spellStart"/>
            <w:r w:rsidRPr="00625001">
              <w:rPr>
                <w:color w:val="auto"/>
                <w:spacing w:val="1"/>
              </w:rPr>
              <w:t>кіру</w:t>
            </w:r>
            <w:proofErr w:type="spellEnd"/>
            <w:r w:rsidRPr="00625001">
              <w:rPr>
                <w:color w:val="auto"/>
                <w:spacing w:val="1"/>
              </w:rPr>
              <w:t xml:space="preserve">, </w:t>
            </w:r>
            <w:proofErr w:type="spellStart"/>
            <w:r w:rsidRPr="00625001">
              <w:rPr>
                <w:color w:val="auto"/>
                <w:spacing w:val="1"/>
              </w:rPr>
              <w:t>дауды</w:t>
            </w:r>
            <w:proofErr w:type="spellEnd"/>
            <w:r w:rsidRPr="00625001">
              <w:rPr>
                <w:color w:val="auto"/>
                <w:spacing w:val="1"/>
              </w:rPr>
              <w:t xml:space="preserve"> </w:t>
            </w:r>
            <w:proofErr w:type="spellStart"/>
            <w:r w:rsidRPr="00625001">
              <w:rPr>
                <w:color w:val="auto"/>
                <w:spacing w:val="1"/>
              </w:rPr>
              <w:t>шешу</w:t>
            </w:r>
            <w:proofErr w:type="spellEnd"/>
            <w:r w:rsidRPr="00625001">
              <w:rPr>
                <w:color w:val="auto"/>
                <w:spacing w:val="1"/>
              </w:rPr>
              <w:t xml:space="preserve"> үшін сәйкес төрелік соттың төрешісі </w:t>
            </w:r>
            <w:proofErr w:type="spellStart"/>
            <w:r w:rsidRPr="00625001">
              <w:rPr>
                <w:color w:val="auto"/>
                <w:spacing w:val="1"/>
              </w:rPr>
              <w:t>болып</w:t>
            </w:r>
            <w:proofErr w:type="spellEnd"/>
            <w:r w:rsidRPr="00625001">
              <w:rPr>
                <w:color w:val="auto"/>
                <w:spacing w:val="1"/>
              </w:rPr>
              <w:t xml:space="preserve"> </w:t>
            </w:r>
            <w:proofErr w:type="spellStart"/>
            <w:r w:rsidRPr="00625001">
              <w:rPr>
                <w:color w:val="auto"/>
                <w:spacing w:val="1"/>
              </w:rPr>
              <w:t>сайлану</w:t>
            </w:r>
            <w:proofErr w:type="spellEnd"/>
            <w:r w:rsidRPr="00625001">
              <w:rPr>
                <w:color w:val="auto"/>
                <w:spacing w:val="1"/>
              </w:rPr>
              <w:t xml:space="preserve"> </w:t>
            </w:r>
            <w:proofErr w:type="spellStart"/>
            <w:r w:rsidRPr="00625001">
              <w:rPr>
                <w:color w:val="auto"/>
                <w:spacing w:val="1"/>
              </w:rPr>
              <w:t>немесе</w:t>
            </w:r>
            <w:proofErr w:type="spellEnd"/>
            <w:r w:rsidRPr="00625001">
              <w:rPr>
                <w:color w:val="auto"/>
                <w:spacing w:val="1"/>
              </w:rPr>
              <w:t xml:space="preserve"> тағайындалу, оқыту, ғылыми </w:t>
            </w:r>
            <w:proofErr w:type="spellStart"/>
            <w:r w:rsidRPr="00625001">
              <w:rPr>
                <w:color w:val="auto"/>
                <w:spacing w:val="1"/>
              </w:rPr>
              <w:t>немесе</w:t>
            </w:r>
            <w:proofErr w:type="spellEnd"/>
            <w:r w:rsidRPr="00625001">
              <w:rPr>
                <w:color w:val="auto"/>
                <w:spacing w:val="1"/>
              </w:rPr>
              <w:t xml:space="preserve"> басқа шығармашылық қызметпен </w:t>
            </w:r>
            <w:proofErr w:type="spellStart"/>
            <w:r w:rsidRPr="00625001">
              <w:rPr>
                <w:color w:val="auto"/>
                <w:spacing w:val="1"/>
              </w:rPr>
              <w:t>айналысу</w:t>
            </w:r>
            <w:proofErr w:type="spellEnd"/>
            <w:r w:rsidRPr="00625001">
              <w:rPr>
                <w:color w:val="auto"/>
                <w:spacing w:val="1"/>
                <w:lang w:val="kk-KZ"/>
              </w:rPr>
              <w:t xml:space="preserve"> жағдайларынан басқасы;</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 xml:space="preserve">4) адвокатпен </w:t>
            </w:r>
            <w:r w:rsidRPr="00625001">
              <w:rPr>
                <w:color w:val="auto"/>
                <w:lang w:val="kk-KZ"/>
              </w:rPr>
              <w:t>лицензияны беру үшін негіз болған құжаттарда шынайы емес немесе қасақана бұрмаланған</w:t>
            </w:r>
            <w:r w:rsidRPr="00625001">
              <w:rPr>
                <w:color w:val="auto"/>
                <w:spacing w:val="1"/>
                <w:lang w:val="kk-KZ"/>
              </w:rPr>
              <w:t xml:space="preserve"> </w:t>
            </w:r>
            <w:r w:rsidRPr="00625001">
              <w:rPr>
                <w:color w:val="auto"/>
                <w:lang w:val="kk-KZ"/>
              </w:rPr>
              <w:t xml:space="preserve">ақпаратты ұсыну фактісін орнату; </w:t>
            </w:r>
          </w:p>
          <w:p w:rsidR="006D4F8B" w:rsidRPr="00625001" w:rsidRDefault="006D4F8B" w:rsidP="00B01A2A">
            <w:pPr>
              <w:pStyle w:val="20"/>
              <w:shd w:val="clear" w:color="auto" w:fill="FFFFFF"/>
              <w:spacing w:before="0" w:after="0"/>
              <w:ind w:firstLine="851"/>
              <w:jc w:val="both"/>
              <w:rPr>
                <w:color w:val="auto"/>
                <w:spacing w:val="1"/>
                <w:lang w:val="kk-KZ"/>
              </w:rPr>
            </w:pPr>
            <w:r w:rsidRPr="00625001">
              <w:rPr>
                <w:color w:val="auto"/>
                <w:spacing w:val="1"/>
                <w:lang w:val="kk-KZ"/>
              </w:rPr>
              <w:t>5) Қазақстан Республикасының «Адвокаттық қызмет және заң көмегі туралы» Заңының 43 бабы 3 тармағының 3), 4) және 5) тармақшаларымен көзделген негіздер бойынша отыз алты ай ішінде лицензияның жарамдылығын үш рет тоқтату.</w:t>
            </w:r>
          </w:p>
          <w:p w:rsidR="006D4F8B" w:rsidRPr="00625001" w:rsidRDefault="006D4F8B" w:rsidP="00B01A2A">
            <w:pPr>
              <w:pStyle w:val="j16"/>
              <w:shd w:val="clear" w:color="auto" w:fill="FFFFFF"/>
              <w:spacing w:before="0" w:after="0"/>
              <w:ind w:firstLine="851"/>
              <w:jc w:val="both"/>
              <w:rPr>
                <w:rStyle w:val="s0"/>
                <w:color w:val="auto"/>
                <w:lang w:val="kk-KZ"/>
              </w:rPr>
            </w:pPr>
            <w:r w:rsidRPr="00625001">
              <w:rPr>
                <w:rStyle w:val="s0"/>
                <w:color w:val="auto"/>
                <w:lang w:val="kk-KZ"/>
              </w:rPr>
              <w:t>93. Адвокаттық қызметпен айналысуға лицензияның жарамдылығын тоқтату туралы Алқаға хабарланады.</w:t>
            </w:r>
          </w:p>
          <w:p w:rsidR="006D4F8B" w:rsidRPr="00625001" w:rsidRDefault="006D4F8B" w:rsidP="00B01A2A">
            <w:pPr>
              <w:widowControl/>
              <w:ind w:firstLine="851"/>
              <w:jc w:val="both"/>
              <w:rPr>
                <w:rFonts w:ascii="Times New Roman" w:eastAsia="Times New Roman" w:hAnsi="Times New Roman" w:cs="Times New Roman"/>
                <w:b/>
                <w:color w:val="auto"/>
              </w:rPr>
            </w:pPr>
          </w:p>
          <w:p w:rsidR="00C74472" w:rsidRPr="00625001" w:rsidRDefault="00C74472" w:rsidP="00B01A2A">
            <w:pPr>
              <w:widowControl/>
              <w:ind w:firstLine="851"/>
              <w:jc w:val="both"/>
              <w:rPr>
                <w:rFonts w:ascii="Times New Roman" w:eastAsia="Times New Roman" w:hAnsi="Times New Roman" w:cs="Times New Roman"/>
                <w:b/>
                <w:color w:val="auto"/>
              </w:rPr>
            </w:pPr>
          </w:p>
          <w:p w:rsidR="00C74472" w:rsidRPr="00625001" w:rsidRDefault="00C74472" w:rsidP="00B01A2A">
            <w:pPr>
              <w:widowControl/>
              <w:ind w:firstLine="851"/>
              <w:jc w:val="both"/>
              <w:rPr>
                <w:rFonts w:ascii="Times New Roman" w:eastAsia="Times New Roman" w:hAnsi="Times New Roman" w:cs="Times New Roman"/>
                <w:b/>
                <w:color w:val="auto"/>
              </w:rPr>
            </w:pPr>
          </w:p>
          <w:p w:rsidR="00FC1910" w:rsidRPr="00625001" w:rsidRDefault="00FC1910" w:rsidP="00B01A2A">
            <w:pPr>
              <w:widowControl/>
              <w:ind w:firstLine="851"/>
              <w:jc w:val="both"/>
              <w:rPr>
                <w:rFonts w:ascii="Times New Roman" w:eastAsia="Times New Roman" w:hAnsi="Times New Roman" w:cs="Times New Roman"/>
                <w:b/>
                <w:color w:val="auto"/>
              </w:rPr>
            </w:pPr>
          </w:p>
          <w:p w:rsidR="007827CA" w:rsidRPr="00625001" w:rsidRDefault="007827CA" w:rsidP="00B01A2A">
            <w:pPr>
              <w:widowControl/>
              <w:ind w:firstLine="851"/>
              <w:jc w:val="both"/>
              <w:rPr>
                <w:rFonts w:ascii="Times New Roman" w:eastAsia="Times New Roman" w:hAnsi="Times New Roman" w:cs="Times New Roman"/>
                <w:b/>
                <w:color w:val="auto"/>
              </w:rPr>
            </w:pPr>
          </w:p>
          <w:p w:rsidR="00C74472" w:rsidRPr="00625001" w:rsidRDefault="00C74472" w:rsidP="00B01A2A">
            <w:pPr>
              <w:widowControl/>
              <w:ind w:firstLine="851"/>
              <w:jc w:val="both"/>
              <w:rPr>
                <w:rFonts w:ascii="Times New Roman" w:eastAsia="Times New Roman" w:hAnsi="Times New Roman" w:cs="Times New Roman"/>
                <w:b/>
                <w:color w:val="auto"/>
              </w:rPr>
            </w:pPr>
          </w:p>
          <w:p w:rsidR="006D4F8B" w:rsidRPr="00625001" w:rsidRDefault="006D4F8B" w:rsidP="00B01A2A">
            <w:pPr>
              <w:pStyle w:val="2"/>
              <w:numPr>
                <w:ilvl w:val="0"/>
                <w:numId w:val="9"/>
              </w:numPr>
              <w:spacing w:after="0" w:line="240" w:lineRule="auto"/>
              <w:ind w:left="0" w:firstLine="0"/>
              <w:jc w:val="center"/>
              <w:rPr>
                <w:rFonts w:ascii="Times New Roman" w:eastAsia="Times New Roman" w:hAnsi="Times New Roman" w:cs="Times New Roman"/>
                <w:b/>
                <w:color w:val="auto"/>
                <w:lang w:val="kk-KZ"/>
              </w:rPr>
            </w:pPr>
            <w:r w:rsidRPr="00625001">
              <w:rPr>
                <w:rFonts w:ascii="Times New Roman" w:hAnsi="Times New Roman" w:cs="Times New Roman"/>
                <w:b/>
                <w:bCs/>
                <w:color w:val="auto"/>
                <w:spacing w:val="-6"/>
                <w:lang w:val="kk-KZ"/>
              </w:rPr>
              <w:t xml:space="preserve">АЛҚАНЫ ҚАЙТА ҰЙЫМДАСТЫРУ ЖӘНЕ ТАРАТУ ТӘРТІБІ </w:t>
            </w:r>
          </w:p>
          <w:p w:rsidR="006D4F8B" w:rsidRPr="00625001" w:rsidRDefault="006D4F8B" w:rsidP="00B01A2A">
            <w:pPr>
              <w:shd w:val="clear" w:color="auto" w:fill="FFFFFF"/>
              <w:ind w:firstLine="851"/>
              <w:jc w:val="both"/>
              <w:rPr>
                <w:rFonts w:ascii="Times New Roman" w:eastAsia="Times New Roman" w:hAnsi="Times New Roman" w:cs="Times New Roman"/>
                <w:color w:val="auto"/>
                <w:spacing w:val="1"/>
              </w:rPr>
            </w:pPr>
            <w:r w:rsidRPr="00625001">
              <w:rPr>
                <w:rFonts w:ascii="Times New Roman" w:eastAsia="Times New Roman" w:hAnsi="Times New Roman" w:cs="Times New Roman"/>
                <w:color w:val="auto"/>
              </w:rPr>
              <w:t>94. Алқа Қазақстан Республикасының Азаматтық кодексімен, осы Заңмен, басқа заңнама актілерімен көзделген тәртіпте қайта ұйымдастырылуы мүмкін.</w:t>
            </w:r>
          </w:p>
          <w:p w:rsidR="006D4F8B" w:rsidRPr="00625001" w:rsidRDefault="006D4F8B" w:rsidP="00B01A2A">
            <w:pPr>
              <w:shd w:val="clear" w:color="auto" w:fill="FFFFFF"/>
              <w:ind w:firstLine="851"/>
              <w:jc w:val="both"/>
              <w:rPr>
                <w:rFonts w:ascii="Times New Roman" w:eastAsia="Times New Roman" w:hAnsi="Times New Roman" w:cs="Times New Roman"/>
                <w:color w:val="auto"/>
                <w:spacing w:val="1"/>
              </w:rPr>
            </w:pPr>
            <w:r w:rsidRPr="00625001">
              <w:rPr>
                <w:rFonts w:ascii="Times New Roman" w:hAnsi="Times New Roman" w:cs="Times New Roman"/>
                <w:color w:val="auto"/>
              </w:rPr>
              <w:t> Алқаны қайта ұйымдастыру қосу, біріктіру, бөлу, бөліп шығару, қайта құру түрінде және заңнамамен көзделген басқа нысандарда Жалпы жиналыстың шешімімен жүзеге асырылады</w:t>
            </w:r>
            <w:r w:rsidRPr="00625001">
              <w:rPr>
                <w:rFonts w:ascii="Times New Roman" w:eastAsia="Times New Roman" w:hAnsi="Times New Roman" w:cs="Times New Roman"/>
                <w:color w:val="auto"/>
                <w:spacing w:val="1"/>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Қайта ұйымдастыру Қазақстан Республикасының заңнамасымен көзделген жағдайларда сот органдарының шешімі бойынша жүзеге асырылуы мүмкін.</w:t>
            </w:r>
          </w:p>
          <w:p w:rsidR="006D4F8B" w:rsidRPr="00625001" w:rsidRDefault="006D4F8B" w:rsidP="00B01A2A">
            <w:pPr>
              <w:ind w:firstLine="708"/>
              <w:rPr>
                <w:rFonts w:ascii="Times New Roman" w:hAnsi="Times New Roman" w:cs="Times New Roman"/>
                <w:color w:val="auto"/>
              </w:rPr>
            </w:pPr>
            <w:r w:rsidRPr="00625001">
              <w:rPr>
                <w:rFonts w:ascii="Times New Roman" w:hAnsi="Times New Roman" w:cs="Times New Roman"/>
                <w:color w:val="auto"/>
              </w:rPr>
              <w:t>95. Алқа:</w:t>
            </w:r>
          </w:p>
          <w:p w:rsidR="006D4F8B" w:rsidRPr="00625001" w:rsidRDefault="006D4F8B" w:rsidP="00B01A2A">
            <w:pPr>
              <w:ind w:firstLine="708"/>
              <w:rPr>
                <w:rFonts w:ascii="Times New Roman" w:hAnsi="Times New Roman" w:cs="Times New Roman"/>
                <w:color w:val="auto"/>
              </w:rPr>
            </w:pPr>
            <w:r w:rsidRPr="00625001">
              <w:rPr>
                <w:rFonts w:ascii="Times New Roman" w:hAnsi="Times New Roman" w:cs="Times New Roman"/>
                <w:color w:val="auto"/>
              </w:rPr>
              <w:t>- жалпы жиналыстың шешімі бойынша;</w:t>
            </w:r>
          </w:p>
          <w:p w:rsidR="006D4F8B" w:rsidRPr="00625001" w:rsidRDefault="006D4F8B" w:rsidP="00B01A2A">
            <w:pPr>
              <w:ind w:firstLine="708"/>
              <w:rPr>
                <w:rFonts w:ascii="Times New Roman" w:hAnsi="Times New Roman" w:cs="Times New Roman"/>
                <w:color w:val="auto"/>
              </w:rPr>
            </w:pPr>
            <w:r w:rsidRPr="00625001">
              <w:rPr>
                <w:rFonts w:ascii="Times New Roman" w:hAnsi="Times New Roman" w:cs="Times New Roman"/>
                <w:color w:val="auto"/>
              </w:rPr>
              <w:t>- Қазақстан Республикасының заңнама актілерімен қарастырылған   жағдайда, сот шешімі бойынша таратылуы  мүмкін</w:t>
            </w:r>
            <w:r w:rsidRPr="00625001">
              <w:rPr>
                <w:rFonts w:ascii="Times New Roman" w:eastAsia="Times New Roman" w:hAnsi="Times New Roman" w:cs="Times New Roman"/>
                <w:color w:val="auto"/>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 xml:space="preserve">96. </w:t>
            </w:r>
            <w:r w:rsidRPr="00625001">
              <w:rPr>
                <w:rFonts w:ascii="Times New Roman" w:hAnsi="Times New Roman" w:cs="Times New Roman"/>
                <w:color w:val="auto"/>
              </w:rPr>
              <w:t>Алқаны сот немесе Жалпы жиналыстың шешімі бойынша таратқан жағдайында, тарату қазақстан Республикасының Азаматтық кодексімен белгіленген тәртіпте жүргізіледі</w:t>
            </w:r>
            <w:r w:rsidRPr="00625001">
              <w:rPr>
                <w:rFonts w:ascii="Times New Roman" w:eastAsia="Times New Roman" w:hAnsi="Times New Roman" w:cs="Times New Roman"/>
                <w:color w:val="auto"/>
              </w:rPr>
              <w:t>.</w:t>
            </w:r>
          </w:p>
          <w:p w:rsidR="006D4F8B" w:rsidRPr="00625001" w:rsidRDefault="006D4F8B"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 xml:space="preserve">97. </w:t>
            </w:r>
            <w:r w:rsidRPr="00625001">
              <w:rPr>
                <w:rFonts w:ascii="Times New Roman" w:hAnsi="Times New Roman" w:cs="Times New Roman"/>
                <w:color w:val="auto"/>
              </w:rPr>
              <w:t xml:space="preserve">Алқаны тарату туралы шешім Жалпы жиналыспен қабылданған жағдайда, </w:t>
            </w:r>
            <w:r w:rsidRPr="00625001">
              <w:rPr>
                <w:rFonts w:ascii="Times New Roman" w:hAnsi="Times New Roman" w:cs="Times New Roman"/>
                <w:color w:val="auto"/>
              </w:rPr>
              <w:lastRenderedPageBreak/>
              <w:t>осындай тарату Жалпы жиналыс сайлаған Тарату комиссиясымен жүргізіледі</w:t>
            </w:r>
            <w:r w:rsidRPr="00625001">
              <w:rPr>
                <w:rFonts w:ascii="Times New Roman" w:eastAsia="Times New Roman" w:hAnsi="Times New Roman" w:cs="Times New Roman"/>
                <w:color w:val="auto"/>
              </w:rPr>
              <w:t>.</w:t>
            </w:r>
          </w:p>
          <w:p w:rsidR="006D4F8B" w:rsidRPr="00625001" w:rsidRDefault="006D4F8B" w:rsidP="00B01A2A">
            <w:pPr>
              <w:widowControl/>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98. Тарату комиссиясына Алқаның мүлігі мен істерін басқару бойынша бар өкілеттілік ауысады.</w:t>
            </w:r>
          </w:p>
          <w:p w:rsidR="006D4F8B" w:rsidRPr="00625001" w:rsidRDefault="006D4F8B" w:rsidP="00B01A2A">
            <w:pPr>
              <w:ind w:firstLine="708"/>
              <w:rPr>
                <w:rFonts w:ascii="Times New Roman" w:hAnsi="Times New Roman" w:cs="Times New Roman"/>
                <w:color w:val="auto"/>
              </w:rPr>
            </w:pPr>
            <w:r w:rsidRPr="00625001">
              <w:rPr>
                <w:rFonts w:ascii="Times New Roman" w:hAnsi="Times New Roman" w:cs="Times New Roman"/>
                <w:color w:val="auto"/>
              </w:rPr>
              <w:t xml:space="preserve">Тарату  комиссиясы  сотта Алқаның атынан әрекет етеді. </w:t>
            </w:r>
          </w:p>
          <w:p w:rsidR="006D4F8B" w:rsidRPr="00625001" w:rsidRDefault="006D4F8B" w:rsidP="00B01A2A">
            <w:pPr>
              <w:widowControl/>
              <w:ind w:firstLine="851"/>
              <w:jc w:val="both"/>
              <w:rPr>
                <w:rFonts w:ascii="Times New Roman" w:eastAsia="Times New Roman" w:hAnsi="Times New Roman" w:cs="Times New Roman"/>
                <w:color w:val="auto"/>
              </w:rPr>
            </w:pPr>
            <w:r w:rsidRPr="00625001">
              <w:rPr>
                <w:rFonts w:ascii="Times New Roman" w:hAnsi="Times New Roman" w:cs="Times New Roman"/>
                <w:color w:val="auto"/>
              </w:rPr>
              <w:t>Тарату комиссиясы Алқаны тарату туралы және оның кредиторларының талаптарын мәлімдеу мерзімі мен тәртібі туралы ақпаратты ресми баспасөз басылымдарында жариялайды</w:t>
            </w:r>
            <w:r w:rsidRPr="00625001">
              <w:rPr>
                <w:rFonts w:ascii="Times New Roman" w:eastAsia="Times New Roman" w:hAnsi="Times New Roman" w:cs="Times New Roman"/>
                <w:color w:val="auto"/>
              </w:rPr>
              <w:t xml:space="preserve">. </w:t>
            </w:r>
          </w:p>
          <w:p w:rsidR="006D4F8B" w:rsidRPr="00625001" w:rsidRDefault="006D4F8B" w:rsidP="00B01A2A">
            <w:pPr>
              <w:widowControl/>
              <w:ind w:firstLine="851"/>
              <w:jc w:val="both"/>
              <w:rPr>
                <w:rFonts w:ascii="Times New Roman" w:eastAsia="Times New Roman" w:hAnsi="Times New Roman" w:cs="Times New Roman"/>
                <w:color w:val="auto"/>
              </w:rPr>
            </w:pPr>
            <w:r w:rsidRPr="00625001">
              <w:rPr>
                <w:rFonts w:ascii="Times New Roman" w:hAnsi="Times New Roman" w:cs="Times New Roman"/>
                <w:color w:val="auto"/>
              </w:rPr>
              <w:t>Наразылық білдіру мерзім, тарату туралы жарияланғаннан кезден бастап екі айдан кем бола алмайды</w:t>
            </w:r>
            <w:r w:rsidRPr="00625001">
              <w:rPr>
                <w:rFonts w:ascii="Times New Roman" w:eastAsia="Times New Roman" w:hAnsi="Times New Roman" w:cs="Times New Roman"/>
                <w:color w:val="auto"/>
              </w:rPr>
              <w:t>.</w:t>
            </w:r>
          </w:p>
          <w:p w:rsidR="006D4F8B" w:rsidRPr="00625001" w:rsidRDefault="006D4F8B" w:rsidP="00B01A2A">
            <w:pPr>
              <w:widowControl/>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99</w:t>
            </w:r>
            <w:r w:rsidRPr="00625001">
              <w:rPr>
                <w:rFonts w:ascii="Times New Roman" w:eastAsia="Times New Roman" w:hAnsi="Times New Roman" w:cs="Times New Roman"/>
                <w:b/>
                <w:color w:val="auto"/>
              </w:rPr>
              <w:t>.</w:t>
            </w:r>
            <w:r w:rsidRPr="00625001">
              <w:rPr>
                <w:rFonts w:ascii="Times New Roman" w:eastAsia="Times New Roman" w:hAnsi="Times New Roman" w:cs="Times New Roman"/>
                <w:color w:val="auto"/>
              </w:rPr>
              <w:t xml:space="preserve"> </w:t>
            </w:r>
            <w:r w:rsidRPr="00625001">
              <w:rPr>
                <w:rFonts w:ascii="Times New Roman" w:hAnsi="Times New Roman" w:cs="Times New Roman"/>
                <w:color w:val="auto"/>
                <w:shd w:val="clear" w:color="auto" w:fill="FFF8ED"/>
              </w:rPr>
              <w:t> </w:t>
            </w:r>
            <w:r w:rsidRPr="00625001">
              <w:rPr>
                <w:rFonts w:ascii="Times New Roman" w:hAnsi="Times New Roman" w:cs="Times New Roman"/>
                <w:color w:val="auto"/>
              </w:rPr>
              <w:t>Кредиторлармен есеп айырысу аяқталғаннан кейін кейін Тарату комиссиясы Алқа мүшелерінің Жалпы жиналысымен бекітілетін тарату балансын жасайды</w:t>
            </w:r>
            <w:r w:rsidRPr="00625001">
              <w:rPr>
                <w:rFonts w:ascii="Times New Roman" w:eastAsia="Times New Roman" w:hAnsi="Times New Roman" w:cs="Times New Roman"/>
                <w:color w:val="auto"/>
              </w:rPr>
              <w:t>.</w:t>
            </w:r>
          </w:p>
          <w:p w:rsidR="006D4F8B" w:rsidRPr="00625001" w:rsidRDefault="006D4F8B" w:rsidP="00B01A2A">
            <w:pPr>
              <w:widowControl/>
              <w:ind w:firstLine="567"/>
              <w:jc w:val="both"/>
              <w:rPr>
                <w:rFonts w:ascii="Times New Roman" w:eastAsia="Times New Roman" w:hAnsi="Times New Roman" w:cs="Times New Roman"/>
                <w:color w:val="auto"/>
              </w:rPr>
            </w:pPr>
          </w:p>
          <w:p w:rsidR="00C74472" w:rsidRPr="00625001" w:rsidRDefault="00C74472" w:rsidP="00B01A2A">
            <w:pPr>
              <w:widowControl/>
              <w:ind w:firstLine="567"/>
              <w:jc w:val="both"/>
              <w:rPr>
                <w:rFonts w:ascii="Times New Roman" w:eastAsia="Times New Roman" w:hAnsi="Times New Roman" w:cs="Times New Roman"/>
                <w:color w:val="auto"/>
              </w:rPr>
            </w:pPr>
          </w:p>
          <w:p w:rsidR="00C74472" w:rsidRPr="00625001" w:rsidRDefault="00C74472" w:rsidP="00B01A2A">
            <w:pPr>
              <w:widowControl/>
              <w:ind w:firstLine="567"/>
              <w:jc w:val="both"/>
              <w:rPr>
                <w:rFonts w:ascii="Times New Roman" w:eastAsia="Times New Roman" w:hAnsi="Times New Roman" w:cs="Times New Roman"/>
                <w:color w:val="auto"/>
              </w:rPr>
            </w:pPr>
          </w:p>
          <w:p w:rsidR="00C74472" w:rsidRPr="00625001" w:rsidRDefault="00C74472" w:rsidP="00B01A2A">
            <w:pPr>
              <w:widowControl/>
              <w:ind w:firstLine="567"/>
              <w:jc w:val="both"/>
              <w:rPr>
                <w:rFonts w:ascii="Times New Roman" w:eastAsia="Times New Roman" w:hAnsi="Times New Roman" w:cs="Times New Roman"/>
                <w:color w:val="auto"/>
              </w:rPr>
            </w:pPr>
          </w:p>
          <w:p w:rsidR="006D4F8B" w:rsidRPr="00625001" w:rsidRDefault="006D4F8B" w:rsidP="00B01A2A">
            <w:pPr>
              <w:pStyle w:val="2"/>
              <w:numPr>
                <w:ilvl w:val="0"/>
                <w:numId w:val="9"/>
              </w:numPr>
              <w:spacing w:after="0" w:line="240" w:lineRule="auto"/>
              <w:ind w:left="0" w:firstLine="0"/>
              <w:jc w:val="center"/>
              <w:rPr>
                <w:rFonts w:ascii="Times New Roman" w:eastAsia="Times New Roman" w:hAnsi="Times New Roman" w:cs="Times New Roman"/>
                <w:b/>
                <w:color w:val="auto"/>
              </w:rPr>
            </w:pPr>
            <w:r w:rsidRPr="00625001">
              <w:rPr>
                <w:rFonts w:ascii="Times New Roman" w:eastAsia="Times New Roman" w:hAnsi="Times New Roman" w:cs="Times New Roman"/>
                <w:b/>
                <w:color w:val="auto"/>
                <w:lang w:val="kk-KZ"/>
              </w:rPr>
              <w:t xml:space="preserve">АЛҚАНЫ ТАРАТУ КЕЗІНДЕГІ МҮЛІКТІҢ ТАҒДЫРЫ </w:t>
            </w:r>
          </w:p>
          <w:p w:rsidR="006D4F8B" w:rsidRPr="00625001" w:rsidRDefault="006D4F8B"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100</w:t>
            </w:r>
            <w:r w:rsidRPr="00625001">
              <w:rPr>
                <w:rFonts w:ascii="Times New Roman" w:eastAsia="Times New Roman" w:hAnsi="Times New Roman" w:cs="Times New Roman"/>
                <w:b/>
                <w:color w:val="auto"/>
                <w:lang w:val="ru-RU"/>
              </w:rPr>
              <w:t xml:space="preserve">. </w:t>
            </w:r>
            <w:r w:rsidRPr="00625001">
              <w:rPr>
                <w:rFonts w:ascii="Times New Roman" w:hAnsi="Times New Roman" w:cs="Times New Roman"/>
                <w:color w:val="auto"/>
              </w:rPr>
              <w:t>Кредиторлардың талабы қанағаттандырылғаннан кейінгі қалған мүлік, Тарату комиссиясының шешімі бойынша негізгі қызметі жеке және заңды тұлғалардың құқықтары мен заңды мүдделерін қорғау болып табылатын коммерциялық емес ұйымға тапсырылады.</w:t>
            </w:r>
          </w:p>
          <w:p w:rsidR="006D4F8B" w:rsidRPr="00625001" w:rsidRDefault="006D4F8B" w:rsidP="00B01A2A">
            <w:pPr>
              <w:widowControl/>
              <w:jc w:val="both"/>
              <w:rPr>
                <w:rFonts w:ascii="Times New Roman" w:eastAsia="Times New Roman" w:hAnsi="Times New Roman" w:cs="Times New Roman"/>
                <w:b/>
                <w:color w:val="auto"/>
                <w:lang w:val="ru-RU"/>
              </w:rPr>
            </w:pPr>
          </w:p>
          <w:p w:rsidR="006D4F8B" w:rsidRPr="00625001" w:rsidRDefault="006D4F8B" w:rsidP="00B01A2A">
            <w:pPr>
              <w:pStyle w:val="2"/>
              <w:numPr>
                <w:ilvl w:val="0"/>
                <w:numId w:val="9"/>
              </w:numPr>
              <w:spacing w:after="0" w:line="240" w:lineRule="auto"/>
              <w:ind w:left="0" w:firstLine="0"/>
              <w:jc w:val="center"/>
              <w:rPr>
                <w:rFonts w:ascii="Times New Roman" w:eastAsia="Times New Roman" w:hAnsi="Times New Roman" w:cs="Times New Roman"/>
                <w:b/>
                <w:color w:val="auto"/>
              </w:rPr>
            </w:pPr>
            <w:r w:rsidRPr="00625001">
              <w:rPr>
                <w:rFonts w:ascii="Times New Roman" w:eastAsia="Times New Roman" w:hAnsi="Times New Roman" w:cs="Times New Roman"/>
                <w:b/>
                <w:color w:val="auto"/>
              </w:rPr>
              <w:t xml:space="preserve"> </w:t>
            </w:r>
            <w:r w:rsidRPr="00625001">
              <w:rPr>
                <w:rFonts w:ascii="Times New Roman" w:eastAsia="Times New Roman" w:hAnsi="Times New Roman" w:cs="Times New Roman"/>
                <w:b/>
                <w:color w:val="auto"/>
                <w:lang w:val="kk-KZ"/>
              </w:rPr>
              <w:t>ҚОРЫТЫНДЫ ЕРЕЖЕЛЕР</w:t>
            </w:r>
          </w:p>
          <w:p w:rsidR="006D4F8B" w:rsidRPr="00625001" w:rsidRDefault="006D4F8B" w:rsidP="00B01A2A">
            <w:pPr>
              <w:widowControl/>
              <w:ind w:firstLine="851"/>
              <w:jc w:val="both"/>
              <w:rPr>
                <w:rFonts w:ascii="Times New Roman" w:hAnsi="Times New Roman" w:cs="Times New Roman"/>
                <w:color w:val="auto"/>
              </w:rPr>
            </w:pPr>
            <w:r w:rsidRPr="00625001">
              <w:rPr>
                <w:rFonts w:ascii="Times New Roman" w:eastAsia="Times New Roman" w:hAnsi="Times New Roman" w:cs="Times New Roman"/>
                <w:color w:val="auto"/>
                <w:lang w:val="ru-RU"/>
              </w:rPr>
              <w:t xml:space="preserve">102. </w:t>
            </w:r>
            <w:r w:rsidRPr="00625001">
              <w:rPr>
                <w:rFonts w:ascii="Times New Roman" w:hAnsi="Times New Roman" w:cs="Times New Roman"/>
                <w:color w:val="auto"/>
              </w:rPr>
              <w:t>Осы Жарғыға өзгертулер мен толықтырулар  Жалпы жиналысытың (Конференцияның) шешімімен енгізіледі.</w:t>
            </w:r>
          </w:p>
          <w:p w:rsidR="006D4F8B" w:rsidRPr="00625001" w:rsidRDefault="006D4F8B" w:rsidP="00B01A2A">
            <w:pPr>
              <w:widowControl/>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103. Осы Жарғы оны Қазақстан Республикасының заңнамасымен орнатылған тәртіпте мемлекеттік тіркеген уақыттан бастап күшіне енеді.</w:t>
            </w:r>
          </w:p>
          <w:p w:rsidR="006D4F8B" w:rsidRPr="00625001" w:rsidRDefault="006D4F8B" w:rsidP="006D4F8B">
            <w:pPr>
              <w:ind w:firstLine="851"/>
              <w:jc w:val="both"/>
              <w:rPr>
                <w:rFonts w:ascii="Times New Roman" w:hAnsi="Times New Roman" w:cs="Times New Roman"/>
              </w:rPr>
            </w:pPr>
          </w:p>
          <w:p w:rsidR="006D4F8B" w:rsidRPr="00625001" w:rsidRDefault="006D4F8B" w:rsidP="006D4F8B">
            <w:pPr>
              <w:ind w:firstLine="851"/>
              <w:jc w:val="both"/>
              <w:rPr>
                <w:rFonts w:ascii="Times New Roman" w:hAnsi="Times New Roman" w:cs="Times New Roman"/>
              </w:rPr>
            </w:pPr>
          </w:p>
          <w:p w:rsidR="00AB5B6C" w:rsidRPr="00625001" w:rsidRDefault="00AB5B6C" w:rsidP="006D4F8B">
            <w:pPr>
              <w:rPr>
                <w:rFonts w:ascii="Times New Roman" w:hAnsi="Times New Roman" w:cs="Times New Roman"/>
              </w:rPr>
            </w:pPr>
          </w:p>
        </w:tc>
        <w:tc>
          <w:tcPr>
            <w:tcW w:w="4786" w:type="dxa"/>
          </w:tcPr>
          <w:p w:rsidR="00D552CD" w:rsidRPr="00625001" w:rsidRDefault="00D552CD" w:rsidP="00B01A2A">
            <w:pPr>
              <w:jc w:val="center"/>
              <w:rPr>
                <w:rFonts w:ascii="Times New Roman" w:hAnsi="Times New Roman" w:cs="Times New Roman"/>
                <w:b/>
                <w:color w:val="auto"/>
                <w:lang w:val="ru-RU"/>
              </w:rPr>
            </w:pPr>
            <w:r w:rsidRPr="00625001">
              <w:rPr>
                <w:rFonts w:ascii="Times New Roman" w:hAnsi="Times New Roman" w:cs="Times New Roman"/>
                <w:b/>
                <w:color w:val="auto"/>
                <w:lang w:val="ru-RU"/>
              </w:rPr>
              <w:lastRenderedPageBreak/>
              <w:t>1. ОБЩИЕ ПОЛОЖЕНИЯ</w:t>
            </w:r>
          </w:p>
          <w:p w:rsidR="00D552CD" w:rsidRPr="00625001" w:rsidRDefault="00D552CD" w:rsidP="00B01A2A">
            <w:pPr>
              <w:pStyle w:val="1"/>
              <w:numPr>
                <w:ilvl w:val="3"/>
                <w:numId w:val="7"/>
              </w:numPr>
              <w:tabs>
                <w:tab w:val="clear" w:pos="1800"/>
                <w:tab w:val="num" w:pos="35"/>
                <w:tab w:val="left" w:pos="1134"/>
              </w:tabs>
              <w:spacing w:after="0" w:line="240" w:lineRule="auto"/>
              <w:ind w:left="0" w:firstLine="284"/>
              <w:jc w:val="both"/>
              <w:rPr>
                <w:rFonts w:ascii="Times New Roman" w:hAnsi="Times New Roman" w:cs="Times New Roman"/>
                <w:color w:val="auto"/>
              </w:rPr>
            </w:pPr>
            <w:r w:rsidRPr="00625001">
              <w:rPr>
                <w:rFonts w:ascii="Times New Roman" w:hAnsi="Times New Roman" w:cs="Times New Roman"/>
                <w:color w:val="auto"/>
              </w:rPr>
              <w:t xml:space="preserve"> </w:t>
            </w:r>
            <w:proofErr w:type="spellStart"/>
            <w:r w:rsidRPr="00625001">
              <w:rPr>
                <w:rFonts w:ascii="Times New Roman" w:hAnsi="Times New Roman" w:cs="Times New Roman"/>
                <w:color w:val="auto"/>
              </w:rPr>
              <w:t>Костанайская</w:t>
            </w:r>
            <w:proofErr w:type="spellEnd"/>
            <w:r w:rsidRPr="00625001">
              <w:rPr>
                <w:rFonts w:ascii="Times New Roman" w:hAnsi="Times New Roman" w:cs="Times New Roman"/>
                <w:color w:val="auto"/>
              </w:rPr>
              <w:t xml:space="preserve"> областная коллегия адвокатов (далее – Коллегия) создана и действует  в соответствии с пунктом 3 статьи 50 Закона Республики Казахстан от 5 июля 2018 года «Об адвокатской деятельности и юридической помощи» в  организационно-правовой форме; коллегия адвокатов.</w:t>
            </w:r>
          </w:p>
          <w:p w:rsidR="00D552CD" w:rsidRPr="00625001" w:rsidRDefault="00D552CD" w:rsidP="00B01A2A">
            <w:pPr>
              <w:pStyle w:val="1"/>
              <w:numPr>
                <w:ilvl w:val="0"/>
                <w:numId w:val="7"/>
              </w:numPr>
              <w:tabs>
                <w:tab w:val="left" w:pos="1134"/>
              </w:tabs>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rPr>
              <w:t>Наименование Коллегии:</w:t>
            </w:r>
          </w:p>
          <w:p w:rsidR="00D552CD" w:rsidRPr="00625001" w:rsidRDefault="00D552CD" w:rsidP="00B01A2A">
            <w:pPr>
              <w:pStyle w:val="1"/>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rPr>
              <w:t xml:space="preserve">на государственном языке – </w:t>
            </w:r>
            <w:r w:rsidRPr="00625001">
              <w:rPr>
                <w:rFonts w:ascii="Times New Roman" w:hAnsi="Times New Roman" w:cs="Times New Roman"/>
                <w:color w:val="auto"/>
                <w:lang w:val="kk-KZ"/>
              </w:rPr>
              <w:t>Қазақстан Республикасы, Қостанай</w:t>
            </w:r>
            <w:r w:rsidR="00076DB9" w:rsidRPr="00625001">
              <w:rPr>
                <w:rFonts w:ascii="Times New Roman" w:hAnsi="Times New Roman" w:cs="Times New Roman"/>
                <w:color w:val="auto"/>
              </w:rPr>
              <w:t xml:space="preserve"> </w:t>
            </w:r>
            <w:proofErr w:type="spellStart"/>
            <w:r w:rsidR="00076DB9" w:rsidRPr="00625001">
              <w:rPr>
                <w:rFonts w:ascii="Times New Roman" w:hAnsi="Times New Roman" w:cs="Times New Roman"/>
                <w:color w:val="auto"/>
              </w:rPr>
              <w:t>облысыны</w:t>
            </w:r>
            <w:proofErr w:type="spellEnd"/>
            <w:r w:rsidR="00076DB9" w:rsidRPr="00625001">
              <w:rPr>
                <w:rFonts w:ascii="Times New Roman" w:hAnsi="Times New Roman" w:cs="Times New Roman"/>
                <w:color w:val="auto"/>
                <w:lang w:val="kk-KZ"/>
              </w:rPr>
              <w:t>ң</w:t>
            </w:r>
            <w:r w:rsidRPr="00625001">
              <w:rPr>
                <w:rFonts w:ascii="Times New Roman" w:hAnsi="Times New Roman" w:cs="Times New Roman"/>
                <w:color w:val="auto"/>
              </w:rPr>
              <w:t xml:space="preserve"> адвокат</w:t>
            </w:r>
            <w:r w:rsidRPr="00625001">
              <w:rPr>
                <w:rFonts w:ascii="Times New Roman" w:hAnsi="Times New Roman" w:cs="Times New Roman"/>
                <w:color w:val="auto"/>
                <w:lang w:val="kk-KZ"/>
              </w:rPr>
              <w:t xml:space="preserve"> </w:t>
            </w:r>
            <w:r w:rsidR="00076DB9" w:rsidRPr="00625001">
              <w:rPr>
                <w:rFonts w:ascii="Times New Roman" w:hAnsi="Times New Roman" w:cs="Times New Roman"/>
                <w:color w:val="auto"/>
                <w:lang w:val="kk-KZ"/>
              </w:rPr>
              <w:t>коллегия</w:t>
            </w:r>
            <w:proofErr w:type="spellStart"/>
            <w:r w:rsidRPr="00625001">
              <w:rPr>
                <w:rFonts w:ascii="Times New Roman" w:hAnsi="Times New Roman" w:cs="Times New Roman"/>
                <w:color w:val="auto"/>
              </w:rPr>
              <w:t>сы</w:t>
            </w:r>
            <w:proofErr w:type="spellEnd"/>
            <w:r w:rsidRPr="00625001">
              <w:rPr>
                <w:rFonts w:ascii="Times New Roman" w:hAnsi="Times New Roman" w:cs="Times New Roman"/>
                <w:color w:val="auto"/>
              </w:rPr>
              <w:t>;</w:t>
            </w:r>
          </w:p>
          <w:p w:rsidR="00D552CD" w:rsidRPr="00625001" w:rsidRDefault="00D552CD" w:rsidP="00B01A2A">
            <w:pPr>
              <w:pStyle w:val="1"/>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rPr>
              <w:t xml:space="preserve">сокращенное – </w:t>
            </w:r>
            <w:r w:rsidRPr="00625001">
              <w:rPr>
                <w:rFonts w:ascii="Times New Roman" w:hAnsi="Times New Roman" w:cs="Times New Roman"/>
                <w:color w:val="auto"/>
                <w:lang w:val="kk-KZ"/>
              </w:rPr>
              <w:t>ҚО</w:t>
            </w:r>
            <w:r w:rsidR="00076DB9" w:rsidRPr="00625001">
              <w:rPr>
                <w:rFonts w:ascii="Times New Roman" w:hAnsi="Times New Roman" w:cs="Times New Roman"/>
                <w:color w:val="auto"/>
              </w:rPr>
              <w:t>А</w:t>
            </w:r>
            <w:r w:rsidR="00076DB9" w:rsidRPr="00625001">
              <w:rPr>
                <w:rFonts w:ascii="Times New Roman" w:hAnsi="Times New Roman" w:cs="Times New Roman"/>
                <w:color w:val="auto"/>
                <w:lang w:val="kk-KZ"/>
              </w:rPr>
              <w:t>К</w:t>
            </w:r>
            <w:r w:rsidRPr="00625001">
              <w:rPr>
                <w:rFonts w:ascii="Times New Roman" w:hAnsi="Times New Roman" w:cs="Times New Roman"/>
                <w:color w:val="auto"/>
              </w:rPr>
              <w:t>;</w:t>
            </w:r>
          </w:p>
          <w:p w:rsidR="00D552CD" w:rsidRPr="00625001" w:rsidRDefault="00D552CD" w:rsidP="00B01A2A">
            <w:pPr>
              <w:pStyle w:val="1"/>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rPr>
              <w:t xml:space="preserve">на русском языке – </w:t>
            </w:r>
            <w:proofErr w:type="spellStart"/>
            <w:r w:rsidRPr="00625001">
              <w:rPr>
                <w:rFonts w:ascii="Times New Roman" w:hAnsi="Times New Roman" w:cs="Times New Roman"/>
                <w:color w:val="auto"/>
              </w:rPr>
              <w:t>Костанайская</w:t>
            </w:r>
            <w:proofErr w:type="spellEnd"/>
            <w:r w:rsidRPr="00625001">
              <w:rPr>
                <w:rFonts w:ascii="Times New Roman" w:hAnsi="Times New Roman" w:cs="Times New Roman"/>
                <w:color w:val="auto"/>
              </w:rPr>
              <w:t xml:space="preserve"> областная коллегия адвокатов Республики Казахстан;</w:t>
            </w:r>
          </w:p>
          <w:p w:rsidR="00D552CD" w:rsidRPr="00625001" w:rsidRDefault="00D552CD" w:rsidP="00B01A2A">
            <w:pPr>
              <w:pStyle w:val="1"/>
              <w:spacing w:after="0" w:line="240" w:lineRule="auto"/>
              <w:ind w:left="0" w:firstLine="851"/>
              <w:jc w:val="both"/>
              <w:rPr>
                <w:rFonts w:ascii="Times New Roman" w:hAnsi="Times New Roman" w:cs="Times New Roman"/>
                <w:color w:val="auto"/>
              </w:rPr>
            </w:pPr>
            <w:proofErr w:type="gramStart"/>
            <w:r w:rsidRPr="00625001">
              <w:rPr>
                <w:rFonts w:ascii="Times New Roman" w:hAnsi="Times New Roman" w:cs="Times New Roman"/>
                <w:color w:val="auto"/>
              </w:rPr>
              <w:t>сокращенное</w:t>
            </w:r>
            <w:proofErr w:type="gramEnd"/>
            <w:r w:rsidRPr="00625001">
              <w:rPr>
                <w:rFonts w:ascii="Times New Roman" w:hAnsi="Times New Roman" w:cs="Times New Roman"/>
                <w:color w:val="auto"/>
              </w:rPr>
              <w:t xml:space="preserve"> – К</w:t>
            </w:r>
            <w:r w:rsidRPr="00625001">
              <w:rPr>
                <w:rFonts w:ascii="Times New Roman" w:hAnsi="Times New Roman" w:cs="Times New Roman"/>
                <w:color w:val="auto"/>
                <w:lang w:val="kk-KZ"/>
              </w:rPr>
              <w:t>О</w:t>
            </w:r>
            <w:r w:rsidRPr="00625001">
              <w:rPr>
                <w:rFonts w:ascii="Times New Roman" w:hAnsi="Times New Roman" w:cs="Times New Roman"/>
                <w:color w:val="auto"/>
              </w:rPr>
              <w:t>КА;</w:t>
            </w:r>
          </w:p>
          <w:p w:rsidR="00D552CD" w:rsidRPr="00625001" w:rsidRDefault="00D552CD" w:rsidP="00B01A2A">
            <w:pPr>
              <w:pStyle w:val="1"/>
              <w:numPr>
                <w:ilvl w:val="0"/>
                <w:numId w:val="7"/>
              </w:numPr>
              <w:tabs>
                <w:tab w:val="left" w:pos="1134"/>
              </w:tabs>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rPr>
              <w:t xml:space="preserve">Место нахождения: Республика Казахстан, </w:t>
            </w:r>
            <w:r w:rsidR="00076DB9" w:rsidRPr="00625001">
              <w:rPr>
                <w:rFonts w:ascii="Times New Roman" w:hAnsi="Times New Roman" w:cs="Times New Roman"/>
                <w:color w:val="auto"/>
              </w:rPr>
              <w:t xml:space="preserve">110000, </w:t>
            </w:r>
            <w:proofErr w:type="spellStart"/>
            <w:r w:rsidRPr="00625001">
              <w:rPr>
                <w:rFonts w:ascii="Times New Roman" w:hAnsi="Times New Roman" w:cs="Times New Roman"/>
                <w:color w:val="auto"/>
              </w:rPr>
              <w:t>Костанайская</w:t>
            </w:r>
            <w:proofErr w:type="spellEnd"/>
            <w:r w:rsidRPr="00625001">
              <w:rPr>
                <w:rFonts w:ascii="Times New Roman" w:hAnsi="Times New Roman" w:cs="Times New Roman"/>
                <w:color w:val="auto"/>
              </w:rPr>
              <w:t xml:space="preserve"> область, </w:t>
            </w:r>
            <w:r w:rsidR="00076DB9" w:rsidRPr="00625001">
              <w:rPr>
                <w:rFonts w:ascii="Times New Roman" w:hAnsi="Times New Roman" w:cs="Times New Roman"/>
                <w:color w:val="auto"/>
              </w:rPr>
              <w:t>г</w:t>
            </w:r>
            <w:r w:rsidR="00076DB9" w:rsidRPr="00625001">
              <w:rPr>
                <w:rFonts w:ascii="Times New Roman" w:hAnsi="Times New Roman" w:cs="Times New Roman"/>
                <w:color w:val="auto"/>
                <w:lang w:val="kk-KZ"/>
              </w:rPr>
              <w:t>ород</w:t>
            </w:r>
            <w:r w:rsidRPr="00625001">
              <w:rPr>
                <w:rFonts w:ascii="Times New Roman" w:hAnsi="Times New Roman" w:cs="Times New Roman"/>
                <w:color w:val="auto"/>
              </w:rPr>
              <w:t xml:space="preserve"> </w:t>
            </w:r>
            <w:proofErr w:type="spellStart"/>
            <w:r w:rsidRPr="00625001">
              <w:rPr>
                <w:rFonts w:ascii="Times New Roman" w:hAnsi="Times New Roman" w:cs="Times New Roman"/>
                <w:color w:val="auto"/>
              </w:rPr>
              <w:t>Костанай</w:t>
            </w:r>
            <w:proofErr w:type="spellEnd"/>
            <w:r w:rsidRPr="00625001">
              <w:rPr>
                <w:rFonts w:ascii="Times New Roman" w:hAnsi="Times New Roman" w:cs="Times New Roman"/>
                <w:color w:val="auto"/>
              </w:rPr>
              <w:t>, улица</w:t>
            </w:r>
            <w:proofErr w:type="gramStart"/>
            <w:r w:rsidRPr="00625001">
              <w:rPr>
                <w:rFonts w:ascii="Times New Roman" w:hAnsi="Times New Roman" w:cs="Times New Roman"/>
                <w:color w:val="auto"/>
              </w:rPr>
              <w:t xml:space="preserve"> Т</w:t>
            </w:r>
            <w:proofErr w:type="gramEnd"/>
            <w:r w:rsidRPr="00625001">
              <w:rPr>
                <w:rFonts w:ascii="Times New Roman" w:hAnsi="Times New Roman" w:cs="Times New Roman"/>
                <w:color w:val="auto"/>
                <w:lang w:val="kk-KZ"/>
              </w:rPr>
              <w:t>әуелсіздік, 111</w:t>
            </w:r>
            <w:r w:rsidRPr="00625001">
              <w:rPr>
                <w:rFonts w:ascii="Times New Roman" w:hAnsi="Times New Roman" w:cs="Times New Roman"/>
                <w:color w:val="auto"/>
              </w:rPr>
              <w:t>.</w:t>
            </w:r>
          </w:p>
          <w:p w:rsidR="00D552CD" w:rsidRPr="00625001" w:rsidRDefault="00D552CD" w:rsidP="00B01A2A">
            <w:pPr>
              <w:pStyle w:val="1"/>
              <w:numPr>
                <w:ilvl w:val="0"/>
                <w:numId w:val="7"/>
              </w:numPr>
              <w:tabs>
                <w:tab w:val="left" w:pos="0"/>
              </w:tabs>
              <w:spacing w:after="0" w:line="240" w:lineRule="auto"/>
              <w:ind w:left="0" w:firstLine="851"/>
              <w:jc w:val="both"/>
              <w:rPr>
                <w:rFonts w:ascii="Times New Roman" w:hAnsi="Times New Roman" w:cs="Times New Roman"/>
                <w:color w:val="auto"/>
                <w:spacing w:val="1"/>
              </w:rPr>
            </w:pPr>
            <w:r w:rsidRPr="00625001">
              <w:rPr>
                <w:rFonts w:ascii="Times New Roman" w:hAnsi="Times New Roman" w:cs="Times New Roman"/>
                <w:color w:val="auto"/>
                <w:spacing w:val="1"/>
              </w:rPr>
              <w:t>Специальное разрешение государственных органов на создание Коллегии не требуется.</w:t>
            </w:r>
          </w:p>
          <w:p w:rsidR="00D552CD" w:rsidRPr="00625001" w:rsidRDefault="00D552CD" w:rsidP="00B01A2A">
            <w:pPr>
              <w:pStyle w:val="1"/>
              <w:spacing w:after="0" w:line="240" w:lineRule="auto"/>
              <w:ind w:left="0"/>
              <w:jc w:val="both"/>
              <w:rPr>
                <w:rFonts w:ascii="Times New Roman" w:hAnsi="Times New Roman" w:cs="Times New Roman"/>
                <w:color w:val="auto"/>
              </w:rPr>
            </w:pPr>
            <w:r w:rsidRPr="00625001">
              <w:rPr>
                <w:rFonts w:ascii="Times New Roman" w:hAnsi="Times New Roman" w:cs="Times New Roman"/>
                <w:color w:val="auto"/>
              </w:rPr>
              <w:t>Срок деятельности Коллегии не ограничен.</w:t>
            </w:r>
          </w:p>
          <w:p w:rsidR="00D552CD" w:rsidRPr="00625001" w:rsidRDefault="00D552CD" w:rsidP="00B01A2A">
            <w:pPr>
              <w:pStyle w:val="1"/>
              <w:numPr>
                <w:ilvl w:val="0"/>
                <w:numId w:val="7"/>
              </w:numPr>
              <w:tabs>
                <w:tab w:val="left" w:pos="0"/>
                <w:tab w:val="left" w:pos="1276"/>
              </w:tabs>
              <w:spacing w:after="0" w:line="240" w:lineRule="auto"/>
              <w:ind w:left="0" w:firstLine="851"/>
              <w:jc w:val="both"/>
              <w:rPr>
                <w:rFonts w:ascii="Times New Roman" w:hAnsi="Times New Roman" w:cs="Times New Roman"/>
                <w:color w:val="auto"/>
              </w:rPr>
            </w:pPr>
            <w:r w:rsidRPr="00625001">
              <w:rPr>
                <w:rFonts w:ascii="Times New Roman" w:hAnsi="Times New Roman" w:cs="Times New Roman"/>
                <w:color w:val="auto"/>
              </w:rPr>
              <w:t>Коллегия является юридическим лицом и действует на основании Конституции Республики Казахстан, законов Республики Казахстан «Об адвокатской деятельности и юридической помощи», «О некоммерческих организациях», иных законодательных актов Республики Казахстан, решений общего собрания (конференции) членов Коллегии, президиума коллегии адвокатов и  настоящего Устава.</w:t>
            </w:r>
          </w:p>
          <w:p w:rsidR="00D552CD" w:rsidRPr="00625001" w:rsidRDefault="00D552CD" w:rsidP="00B01A2A">
            <w:pPr>
              <w:pStyle w:val="1"/>
              <w:numPr>
                <w:ilvl w:val="0"/>
                <w:numId w:val="7"/>
              </w:numPr>
              <w:tabs>
                <w:tab w:val="left" w:pos="993"/>
                <w:tab w:val="left" w:pos="1134"/>
              </w:tabs>
              <w:spacing w:after="0" w:line="240" w:lineRule="auto"/>
              <w:ind w:left="0" w:firstLine="851"/>
              <w:jc w:val="both"/>
              <w:rPr>
                <w:rFonts w:ascii="Times New Roman" w:hAnsi="Times New Roman" w:cs="Times New Roman"/>
                <w:color w:val="auto"/>
                <w:spacing w:val="1"/>
              </w:rPr>
            </w:pPr>
            <w:r w:rsidRPr="00625001">
              <w:rPr>
                <w:rFonts w:ascii="Times New Roman" w:hAnsi="Times New Roman" w:cs="Times New Roman"/>
                <w:color w:val="auto"/>
              </w:rPr>
              <w:t xml:space="preserve">Коллегия </w:t>
            </w:r>
            <w:r w:rsidRPr="00625001">
              <w:rPr>
                <w:rFonts w:ascii="Times New Roman" w:hAnsi="Times New Roman" w:cs="Times New Roman"/>
                <w:color w:val="auto"/>
                <w:spacing w:val="1"/>
              </w:rPr>
              <w:t>не вправе создавать свои структурные подразделения (</w:t>
            </w:r>
            <w:r w:rsidRPr="00625001">
              <w:rPr>
                <w:rFonts w:ascii="Times New Roman" w:hAnsi="Times New Roman" w:cs="Times New Roman"/>
                <w:color w:val="auto"/>
              </w:rPr>
              <w:t>филиал</w:t>
            </w:r>
            <w:r w:rsidRPr="00625001">
              <w:rPr>
                <w:rFonts w:ascii="Times New Roman" w:hAnsi="Times New Roman" w:cs="Times New Roman"/>
                <w:color w:val="auto"/>
                <w:spacing w:val="1"/>
              </w:rPr>
              <w:t>ы и представительства) на территории другой области, города республиканского значения, столицы.</w:t>
            </w:r>
          </w:p>
          <w:p w:rsidR="00D552CD" w:rsidRPr="00625001" w:rsidRDefault="00D552CD" w:rsidP="00B01A2A">
            <w:pPr>
              <w:tabs>
                <w:tab w:val="left" w:pos="993"/>
              </w:tabs>
              <w:ind w:firstLine="851"/>
              <w:jc w:val="both"/>
              <w:rPr>
                <w:rFonts w:ascii="Times New Roman" w:hAnsi="Times New Roman" w:cs="Times New Roman"/>
                <w:color w:val="auto"/>
                <w:lang w:val="ru-RU"/>
              </w:rPr>
            </w:pPr>
            <w:r w:rsidRPr="00625001">
              <w:rPr>
                <w:rFonts w:ascii="Times New Roman" w:hAnsi="Times New Roman" w:cs="Times New Roman"/>
                <w:color w:val="auto"/>
                <w:lang w:val="ru-RU"/>
              </w:rPr>
              <w:t xml:space="preserve">7. </w:t>
            </w:r>
            <w:proofErr w:type="gramStart"/>
            <w:r w:rsidRPr="00625001">
              <w:rPr>
                <w:rFonts w:ascii="Times New Roman" w:hAnsi="Times New Roman" w:cs="Times New Roman"/>
                <w:color w:val="auto"/>
                <w:lang w:val="ru-RU"/>
              </w:rPr>
              <w:t xml:space="preserve">Коллегия имеет самостоятельный баланс, расчётные, валютные и иные счета в банках, круглую печать, штампы и бланки с указанием своего наименования на государственном, русском языках и эмблему, утвержденную общим собранием (конференцией) членов Коллегии (далее – Общее собрание (Конференция). </w:t>
            </w:r>
            <w:proofErr w:type="gramEnd"/>
          </w:p>
          <w:p w:rsidR="00D552CD" w:rsidRPr="00625001" w:rsidRDefault="00D552CD" w:rsidP="00B01A2A">
            <w:pPr>
              <w:tabs>
                <w:tab w:val="left" w:pos="993"/>
              </w:tabs>
              <w:ind w:firstLine="851"/>
              <w:jc w:val="both"/>
              <w:rPr>
                <w:rFonts w:ascii="Times New Roman" w:hAnsi="Times New Roman" w:cs="Times New Roman"/>
                <w:color w:val="auto"/>
                <w:lang w:val="ru-RU"/>
              </w:rPr>
            </w:pPr>
            <w:r w:rsidRPr="00625001">
              <w:rPr>
                <w:rFonts w:ascii="Times New Roman" w:hAnsi="Times New Roman" w:cs="Times New Roman"/>
                <w:color w:val="auto"/>
                <w:lang w:val="ru-RU"/>
              </w:rPr>
              <w:t>8. Коллегия не несёт ответственности по долгам и обязательствам членов Коллегии. Члены Коллегии не несут ответственности по долгам и обязательствам Коллегии.</w:t>
            </w:r>
          </w:p>
          <w:p w:rsidR="00D552CD" w:rsidRPr="00625001" w:rsidRDefault="00D552CD" w:rsidP="00B01A2A">
            <w:pPr>
              <w:tabs>
                <w:tab w:val="left" w:pos="993"/>
              </w:tabs>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 xml:space="preserve">9. Коллегия входит в состав Республиканской коллегии адвокатов в порядке и на условиях, предусмотренных Законом Республики Казахстан «Об адвокатской деятельности и юридической помощи». </w:t>
            </w:r>
          </w:p>
          <w:p w:rsidR="00EE6DDF" w:rsidRPr="00625001" w:rsidRDefault="00EE6DDF" w:rsidP="00B01A2A">
            <w:pPr>
              <w:tabs>
                <w:tab w:val="left" w:pos="993"/>
              </w:tabs>
              <w:ind w:firstLine="851"/>
              <w:jc w:val="both"/>
              <w:rPr>
                <w:rFonts w:ascii="Times New Roman" w:hAnsi="Times New Roman" w:cs="Times New Roman"/>
                <w:color w:val="auto"/>
                <w:spacing w:val="1"/>
                <w:lang w:val="ru-RU"/>
              </w:rPr>
            </w:pPr>
          </w:p>
          <w:p w:rsidR="00D552CD" w:rsidRPr="00625001" w:rsidRDefault="00D552CD" w:rsidP="00B01A2A">
            <w:pPr>
              <w:pStyle w:val="1"/>
              <w:spacing w:after="0" w:line="240" w:lineRule="auto"/>
              <w:ind w:left="0"/>
              <w:jc w:val="center"/>
              <w:rPr>
                <w:rFonts w:ascii="Times New Roman" w:hAnsi="Times New Roman" w:cs="Times New Roman"/>
                <w:b/>
                <w:color w:val="auto"/>
              </w:rPr>
            </w:pPr>
            <w:r w:rsidRPr="00625001">
              <w:rPr>
                <w:rFonts w:ascii="Times New Roman" w:hAnsi="Times New Roman" w:cs="Times New Roman"/>
                <w:b/>
                <w:color w:val="auto"/>
              </w:rPr>
              <w:lastRenderedPageBreak/>
              <w:t>2. ПРЕДМЕТ И ЦЕЛИ ДЕЯТЕЛЬНОСТИ КОЛЛЕГИИ</w:t>
            </w:r>
          </w:p>
          <w:p w:rsidR="00D552CD" w:rsidRPr="00625001" w:rsidRDefault="00D552CD" w:rsidP="00B01A2A">
            <w:pPr>
              <w:pStyle w:val="1"/>
              <w:spacing w:after="0" w:line="240" w:lineRule="auto"/>
              <w:ind w:left="0"/>
              <w:jc w:val="center"/>
              <w:rPr>
                <w:rFonts w:ascii="Times New Roman" w:hAnsi="Times New Roman" w:cs="Times New Roman"/>
                <w:b/>
                <w:color w:val="auto"/>
              </w:rPr>
            </w:pPr>
          </w:p>
          <w:p w:rsidR="00D552CD" w:rsidRPr="00625001" w:rsidRDefault="00D552CD" w:rsidP="00B01A2A">
            <w:pPr>
              <w:tabs>
                <w:tab w:val="left" w:pos="993"/>
              </w:tabs>
              <w:ind w:firstLine="851"/>
              <w:jc w:val="both"/>
              <w:rPr>
                <w:rFonts w:ascii="Times New Roman" w:hAnsi="Times New Roman" w:cs="Times New Roman"/>
                <w:color w:val="auto"/>
                <w:lang w:val="ru-RU"/>
              </w:rPr>
            </w:pPr>
            <w:r w:rsidRPr="00625001">
              <w:rPr>
                <w:rFonts w:ascii="Times New Roman" w:hAnsi="Times New Roman" w:cs="Times New Roman"/>
                <w:color w:val="auto"/>
                <w:lang w:val="ru-RU"/>
              </w:rPr>
              <w:t xml:space="preserve">10. </w:t>
            </w:r>
            <w:proofErr w:type="gramStart"/>
            <w:r w:rsidRPr="00625001">
              <w:rPr>
                <w:rFonts w:ascii="Times New Roman" w:hAnsi="Times New Roman" w:cs="Times New Roman"/>
                <w:color w:val="auto"/>
                <w:lang w:val="ru-RU"/>
              </w:rPr>
              <w:t>Коллегия является некоммерческой, независимой профессиональной, самоуправляемой и самофинансируемой организацией адвокатов, создаваемой для оказания квалифицированной юридической помощи физическим и юридическим лицам, выражения и защиты прав и законных интересов адвокатов, выполнения иных функций, установленных Законом Республики Казахстан «Об адвокатской деятельности и юридической помощи» и настоящим Уставом.</w:t>
            </w:r>
            <w:proofErr w:type="gramEnd"/>
          </w:p>
          <w:p w:rsidR="00D552CD" w:rsidRPr="00625001" w:rsidRDefault="00D552CD" w:rsidP="00B01A2A">
            <w:pPr>
              <w:tabs>
                <w:tab w:val="left" w:pos="993"/>
              </w:tabs>
              <w:ind w:firstLine="851"/>
              <w:jc w:val="both"/>
              <w:rPr>
                <w:rFonts w:ascii="Times New Roman" w:hAnsi="Times New Roman" w:cs="Times New Roman"/>
                <w:color w:val="auto"/>
                <w:spacing w:val="1"/>
                <w:lang w:val="ru-RU"/>
              </w:rPr>
            </w:pPr>
            <w:r w:rsidRPr="00625001">
              <w:rPr>
                <w:rFonts w:ascii="Times New Roman" w:hAnsi="Times New Roman" w:cs="Times New Roman"/>
                <w:color w:val="auto"/>
                <w:lang w:val="ru-RU"/>
              </w:rPr>
              <w:t xml:space="preserve">11. Предметом деятельности Коллегии являются содействие </w:t>
            </w:r>
            <w:r w:rsidRPr="00625001">
              <w:rPr>
                <w:rFonts w:ascii="Times New Roman" w:hAnsi="Times New Roman" w:cs="Times New Roman"/>
                <w:color w:val="auto"/>
                <w:spacing w:val="1"/>
                <w:lang w:val="ru-RU"/>
              </w:rPr>
              <w:t>реализации гарантированных государством и закрепленных Конституцией Республики Казахстан прав человека на судебную защиту своих прав, свобод и получение юридической помощи.</w:t>
            </w:r>
          </w:p>
          <w:p w:rsidR="00D552CD" w:rsidRPr="00625001" w:rsidRDefault="00076DB9" w:rsidP="00076DB9">
            <w:pPr>
              <w:tabs>
                <w:tab w:val="left" w:pos="993"/>
              </w:tabs>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 xml:space="preserve">             11.1. </w:t>
            </w:r>
            <w:proofErr w:type="gramStart"/>
            <w:r w:rsidRPr="00625001">
              <w:rPr>
                <w:rFonts w:ascii="Times New Roman" w:hAnsi="Times New Roman" w:cs="Times New Roman"/>
                <w:color w:val="auto"/>
                <w:spacing w:val="1"/>
                <w:lang w:val="ru-RU"/>
              </w:rPr>
              <w:t>Ц</w:t>
            </w:r>
            <w:r w:rsidR="00D552CD" w:rsidRPr="00625001">
              <w:rPr>
                <w:rFonts w:ascii="Times New Roman" w:hAnsi="Times New Roman" w:cs="Times New Roman"/>
                <w:color w:val="auto"/>
                <w:spacing w:val="1"/>
                <w:lang w:val="ru-RU"/>
              </w:rPr>
              <w:t>ел</w:t>
            </w:r>
            <w:r w:rsidRPr="00625001">
              <w:rPr>
                <w:rFonts w:ascii="Times New Roman" w:hAnsi="Times New Roman" w:cs="Times New Roman"/>
                <w:color w:val="auto"/>
                <w:spacing w:val="1"/>
                <w:lang w:val="ru-RU"/>
              </w:rPr>
              <w:t>ью</w:t>
            </w:r>
            <w:r w:rsidR="00D552CD" w:rsidRPr="00625001">
              <w:rPr>
                <w:rFonts w:ascii="Times New Roman" w:hAnsi="Times New Roman" w:cs="Times New Roman"/>
                <w:color w:val="auto"/>
                <w:spacing w:val="1"/>
                <w:lang w:val="ru-RU"/>
              </w:rPr>
              <w:t xml:space="preserve"> Коллеги</w:t>
            </w:r>
            <w:r w:rsidRPr="00625001">
              <w:rPr>
                <w:rFonts w:ascii="Times New Roman" w:hAnsi="Times New Roman" w:cs="Times New Roman"/>
                <w:color w:val="auto"/>
                <w:spacing w:val="1"/>
                <w:lang w:val="ru-RU"/>
              </w:rPr>
              <w:t xml:space="preserve">и является </w:t>
            </w:r>
            <w:r w:rsidR="00D552CD" w:rsidRPr="00625001">
              <w:rPr>
                <w:rFonts w:ascii="Times New Roman" w:hAnsi="Times New Roman" w:cs="Times New Roman"/>
                <w:color w:val="auto"/>
                <w:spacing w:val="1"/>
                <w:lang w:val="ru-RU"/>
              </w:rPr>
              <w:t xml:space="preserve"> организ</w:t>
            </w:r>
            <w:r w:rsidRPr="00625001">
              <w:rPr>
                <w:rFonts w:ascii="Times New Roman" w:hAnsi="Times New Roman" w:cs="Times New Roman"/>
                <w:color w:val="auto"/>
                <w:spacing w:val="1"/>
                <w:lang w:val="ru-RU"/>
              </w:rPr>
              <w:t>ация деятельности</w:t>
            </w:r>
            <w:r w:rsidR="00D552CD" w:rsidRPr="00625001">
              <w:rPr>
                <w:rFonts w:ascii="Times New Roman" w:hAnsi="Times New Roman" w:cs="Times New Roman"/>
                <w:color w:val="auto"/>
                <w:spacing w:val="1"/>
                <w:lang w:val="ru-RU"/>
              </w:rPr>
              <w:t xml:space="preserve"> адвокатов по защите и представительству прав, свобод и законных интересов физических, юридических и иных лиц в уголовных и гражданских делах, в производстве по делам об административных правонарушениях и другим делам, а также по оказанию иных видов юридической помощи не запрещенных законодательством,  а также по оказанию помощи по мирному урегулированию споров.       </w:t>
            </w:r>
            <w:proofErr w:type="gramEnd"/>
          </w:p>
          <w:p w:rsidR="00D552CD" w:rsidRPr="00625001" w:rsidRDefault="00D552CD" w:rsidP="00B01A2A">
            <w:pPr>
              <w:tabs>
                <w:tab w:val="left" w:pos="993"/>
              </w:tabs>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Юридическая помощь, оказываемая адвокатами в рамках осуществляемой ими адвокатской деятельности, не является предпринимательской деятельностью.</w:t>
            </w:r>
          </w:p>
          <w:p w:rsidR="00D552CD" w:rsidRPr="00625001" w:rsidRDefault="00D552CD" w:rsidP="00B01A2A">
            <w:pPr>
              <w:pStyle w:val="1"/>
              <w:tabs>
                <w:tab w:val="left" w:pos="993"/>
                <w:tab w:val="left" w:pos="1134"/>
              </w:tabs>
              <w:spacing w:after="0" w:line="240" w:lineRule="auto"/>
              <w:ind w:left="0" w:firstLine="851"/>
              <w:jc w:val="both"/>
              <w:rPr>
                <w:rFonts w:ascii="Times New Roman" w:hAnsi="Times New Roman" w:cs="Times New Roman"/>
                <w:color w:val="auto"/>
                <w:spacing w:val="1"/>
              </w:rPr>
            </w:pPr>
            <w:r w:rsidRPr="00625001">
              <w:rPr>
                <w:rFonts w:ascii="Times New Roman" w:hAnsi="Times New Roman" w:cs="Times New Roman"/>
                <w:color w:val="auto"/>
                <w:spacing w:val="1"/>
              </w:rPr>
              <w:t>12. Основными задачами Коллегии для достижения целей своей деятельности являются:</w:t>
            </w:r>
          </w:p>
          <w:p w:rsidR="00D552CD" w:rsidRPr="00625001" w:rsidRDefault="00D552CD" w:rsidP="00B01A2A">
            <w:pPr>
              <w:pStyle w:val="1"/>
              <w:numPr>
                <w:ilvl w:val="0"/>
                <w:numId w:val="12"/>
              </w:numPr>
              <w:shd w:val="clear" w:color="auto" w:fill="FFFFFF"/>
              <w:tabs>
                <w:tab w:val="left" w:pos="0"/>
              </w:tabs>
              <w:spacing w:after="0" w:line="240" w:lineRule="auto"/>
              <w:ind w:left="0" w:firstLine="141"/>
              <w:jc w:val="both"/>
              <w:rPr>
                <w:rFonts w:ascii="Times New Roman" w:hAnsi="Times New Roman" w:cs="Times New Roman"/>
                <w:color w:val="auto"/>
                <w:spacing w:val="1"/>
              </w:rPr>
            </w:pPr>
            <w:r w:rsidRPr="00625001">
              <w:rPr>
                <w:rFonts w:ascii="Times New Roman" w:hAnsi="Times New Roman" w:cs="Times New Roman"/>
                <w:color w:val="auto"/>
                <w:spacing w:val="1"/>
              </w:rPr>
              <w:t>содействие, профессиональная помощь и защита членов Коллегии при осуществлении ими адвокатской деятельности;</w:t>
            </w:r>
          </w:p>
          <w:p w:rsidR="00D552CD" w:rsidRPr="00625001" w:rsidRDefault="00D552CD" w:rsidP="00B01A2A">
            <w:pPr>
              <w:pStyle w:val="1"/>
              <w:numPr>
                <w:ilvl w:val="0"/>
                <w:numId w:val="12"/>
              </w:numPr>
              <w:shd w:val="clear" w:color="auto" w:fill="FFFFFF"/>
              <w:tabs>
                <w:tab w:val="left" w:pos="0"/>
              </w:tabs>
              <w:spacing w:after="0" w:line="240" w:lineRule="auto"/>
              <w:ind w:left="0" w:firstLine="425"/>
              <w:jc w:val="both"/>
              <w:rPr>
                <w:rFonts w:ascii="Times New Roman" w:hAnsi="Times New Roman" w:cs="Times New Roman"/>
                <w:color w:val="auto"/>
                <w:spacing w:val="1"/>
              </w:rPr>
            </w:pPr>
            <w:r w:rsidRPr="00625001">
              <w:rPr>
                <w:rFonts w:ascii="Times New Roman" w:hAnsi="Times New Roman" w:cs="Times New Roman"/>
                <w:color w:val="auto"/>
                <w:spacing w:val="1"/>
              </w:rPr>
              <w:t>материально-техническое и справочно-информационное обеспечение деятельности членов Коллегии;</w:t>
            </w:r>
          </w:p>
          <w:p w:rsidR="00D552CD" w:rsidRPr="00625001" w:rsidRDefault="00D552CD" w:rsidP="00B01A2A">
            <w:pPr>
              <w:pStyle w:val="1"/>
              <w:numPr>
                <w:ilvl w:val="0"/>
                <w:numId w:val="12"/>
              </w:numPr>
              <w:shd w:val="clear" w:color="auto" w:fill="FFFFFF"/>
              <w:tabs>
                <w:tab w:val="left" w:pos="0"/>
                <w:tab w:val="left" w:pos="1134"/>
              </w:tabs>
              <w:spacing w:after="0" w:line="240" w:lineRule="auto"/>
              <w:ind w:left="0" w:firstLine="460"/>
              <w:jc w:val="both"/>
              <w:rPr>
                <w:rFonts w:ascii="Times New Roman" w:hAnsi="Times New Roman" w:cs="Times New Roman"/>
                <w:color w:val="auto"/>
                <w:spacing w:val="1"/>
              </w:rPr>
            </w:pPr>
            <w:r w:rsidRPr="00625001">
              <w:rPr>
                <w:rFonts w:ascii="Times New Roman" w:hAnsi="Times New Roman" w:cs="Times New Roman"/>
                <w:color w:val="auto"/>
                <w:spacing w:val="1"/>
              </w:rPr>
              <w:t xml:space="preserve">организация профессионального </w:t>
            </w:r>
            <w:proofErr w:type="gramStart"/>
            <w:r w:rsidRPr="00625001">
              <w:rPr>
                <w:rFonts w:ascii="Times New Roman" w:hAnsi="Times New Roman" w:cs="Times New Roman"/>
                <w:color w:val="auto"/>
                <w:spacing w:val="1"/>
              </w:rPr>
              <w:t>контроля за</w:t>
            </w:r>
            <w:proofErr w:type="gramEnd"/>
            <w:r w:rsidRPr="00625001">
              <w:rPr>
                <w:rFonts w:ascii="Times New Roman" w:hAnsi="Times New Roman" w:cs="Times New Roman"/>
                <w:color w:val="auto"/>
                <w:spacing w:val="1"/>
              </w:rPr>
              <w:t xml:space="preserve"> осуществлением адвокатской деятельности;</w:t>
            </w:r>
          </w:p>
          <w:p w:rsidR="00D552CD" w:rsidRPr="00625001" w:rsidRDefault="00D552CD" w:rsidP="00B01A2A">
            <w:pPr>
              <w:pStyle w:val="1"/>
              <w:numPr>
                <w:ilvl w:val="0"/>
                <w:numId w:val="12"/>
              </w:numPr>
              <w:shd w:val="clear" w:color="auto" w:fill="FFFFFF"/>
              <w:tabs>
                <w:tab w:val="left" w:pos="0"/>
                <w:tab w:val="left" w:pos="1134"/>
              </w:tabs>
              <w:spacing w:after="0" w:line="240" w:lineRule="auto"/>
              <w:ind w:left="0" w:firstLine="460"/>
              <w:jc w:val="both"/>
              <w:rPr>
                <w:rFonts w:ascii="Times New Roman" w:hAnsi="Times New Roman" w:cs="Times New Roman"/>
                <w:color w:val="auto"/>
                <w:spacing w:val="1"/>
              </w:rPr>
            </w:pPr>
            <w:r w:rsidRPr="00625001">
              <w:rPr>
                <w:rFonts w:ascii="Times New Roman" w:hAnsi="Times New Roman" w:cs="Times New Roman"/>
                <w:color w:val="auto"/>
                <w:spacing w:val="1"/>
              </w:rPr>
              <w:t xml:space="preserve">организация </w:t>
            </w:r>
            <w:r w:rsidR="0066174D" w:rsidRPr="00625001">
              <w:rPr>
                <w:rFonts w:ascii="Times New Roman" w:hAnsi="Times New Roman" w:cs="Times New Roman"/>
                <w:color w:val="auto"/>
                <w:spacing w:val="1"/>
              </w:rPr>
              <w:t>о</w:t>
            </w:r>
            <w:r w:rsidRPr="00625001">
              <w:rPr>
                <w:rFonts w:ascii="Times New Roman" w:hAnsi="Times New Roman" w:cs="Times New Roman"/>
                <w:color w:val="auto"/>
                <w:spacing w:val="1"/>
              </w:rPr>
              <w:t>казания гарантированной государством юридической помощи и защиты по назначению органов предварительного следствия и суда.</w:t>
            </w:r>
          </w:p>
          <w:p w:rsidR="00D552CD" w:rsidRPr="00625001" w:rsidRDefault="00D552CD" w:rsidP="00B01A2A">
            <w:pPr>
              <w:pStyle w:val="1"/>
              <w:shd w:val="clear" w:color="auto" w:fill="FFFFFF"/>
              <w:tabs>
                <w:tab w:val="left" w:pos="993"/>
              </w:tabs>
              <w:spacing w:after="0" w:line="240" w:lineRule="auto"/>
              <w:ind w:left="0"/>
              <w:jc w:val="both"/>
              <w:rPr>
                <w:rFonts w:ascii="Times New Roman" w:hAnsi="Times New Roman" w:cs="Times New Roman"/>
                <w:color w:val="auto"/>
                <w:spacing w:val="1"/>
              </w:rPr>
            </w:pPr>
          </w:p>
          <w:p w:rsidR="00EE6DDF" w:rsidRPr="00625001" w:rsidRDefault="00EE6DDF" w:rsidP="00B01A2A">
            <w:pPr>
              <w:pStyle w:val="1"/>
              <w:shd w:val="clear" w:color="auto" w:fill="FFFFFF"/>
              <w:tabs>
                <w:tab w:val="left" w:pos="993"/>
              </w:tabs>
              <w:spacing w:after="0" w:line="240" w:lineRule="auto"/>
              <w:ind w:left="0"/>
              <w:jc w:val="both"/>
              <w:rPr>
                <w:rFonts w:ascii="Times New Roman" w:hAnsi="Times New Roman" w:cs="Times New Roman"/>
                <w:color w:val="auto"/>
                <w:spacing w:val="1"/>
              </w:rPr>
            </w:pPr>
          </w:p>
          <w:p w:rsidR="00EE6DDF" w:rsidRPr="00625001" w:rsidRDefault="00EE6DDF" w:rsidP="00B01A2A">
            <w:pPr>
              <w:pStyle w:val="1"/>
              <w:shd w:val="clear" w:color="auto" w:fill="FFFFFF"/>
              <w:tabs>
                <w:tab w:val="left" w:pos="993"/>
              </w:tabs>
              <w:spacing w:after="0" w:line="240" w:lineRule="auto"/>
              <w:ind w:left="0"/>
              <w:jc w:val="both"/>
              <w:rPr>
                <w:rFonts w:ascii="Times New Roman" w:hAnsi="Times New Roman" w:cs="Times New Roman"/>
                <w:color w:val="auto"/>
                <w:spacing w:val="1"/>
              </w:rPr>
            </w:pPr>
          </w:p>
          <w:p w:rsidR="00EE6DDF" w:rsidRPr="00625001" w:rsidRDefault="00EE6DDF" w:rsidP="00B01A2A">
            <w:pPr>
              <w:pStyle w:val="1"/>
              <w:shd w:val="clear" w:color="auto" w:fill="FFFFFF"/>
              <w:tabs>
                <w:tab w:val="left" w:pos="993"/>
              </w:tabs>
              <w:spacing w:after="0" w:line="240" w:lineRule="auto"/>
              <w:ind w:left="0"/>
              <w:jc w:val="both"/>
              <w:rPr>
                <w:rFonts w:ascii="Times New Roman" w:hAnsi="Times New Roman" w:cs="Times New Roman"/>
                <w:color w:val="auto"/>
                <w:spacing w:val="1"/>
              </w:rPr>
            </w:pPr>
          </w:p>
          <w:p w:rsidR="00EE6DDF" w:rsidRPr="00625001" w:rsidRDefault="00EE6DDF" w:rsidP="00B01A2A">
            <w:pPr>
              <w:pStyle w:val="1"/>
              <w:shd w:val="clear" w:color="auto" w:fill="FFFFFF"/>
              <w:tabs>
                <w:tab w:val="left" w:pos="993"/>
              </w:tabs>
              <w:spacing w:after="0" w:line="240" w:lineRule="auto"/>
              <w:ind w:left="0"/>
              <w:jc w:val="both"/>
              <w:rPr>
                <w:rFonts w:ascii="Times New Roman" w:hAnsi="Times New Roman" w:cs="Times New Roman"/>
                <w:color w:val="auto"/>
                <w:spacing w:val="1"/>
              </w:rPr>
            </w:pPr>
          </w:p>
          <w:p w:rsidR="00D552CD" w:rsidRPr="00625001" w:rsidRDefault="00D552CD" w:rsidP="00B01A2A">
            <w:pPr>
              <w:pStyle w:val="1"/>
              <w:shd w:val="clear" w:color="auto" w:fill="FFFFFF"/>
              <w:tabs>
                <w:tab w:val="left" w:pos="0"/>
              </w:tabs>
              <w:spacing w:after="0" w:line="240" w:lineRule="auto"/>
              <w:ind w:left="0"/>
              <w:jc w:val="center"/>
              <w:rPr>
                <w:rFonts w:ascii="Times New Roman" w:hAnsi="Times New Roman" w:cs="Times New Roman"/>
                <w:b/>
                <w:color w:val="auto"/>
                <w:spacing w:val="1"/>
              </w:rPr>
            </w:pPr>
            <w:r w:rsidRPr="00625001">
              <w:rPr>
                <w:rFonts w:ascii="Times New Roman" w:hAnsi="Times New Roman" w:cs="Times New Roman"/>
                <w:b/>
                <w:color w:val="auto"/>
                <w:spacing w:val="1"/>
              </w:rPr>
              <w:lastRenderedPageBreak/>
              <w:t xml:space="preserve">3.  ПРАВА И ОБЯЗАННОСТИ ЧЛЕНОВ КОЛЛЕГИИ </w:t>
            </w:r>
          </w:p>
          <w:p w:rsidR="00D552CD" w:rsidRPr="00625001" w:rsidRDefault="00D552CD" w:rsidP="00B01A2A">
            <w:pPr>
              <w:pStyle w:val="1"/>
              <w:shd w:val="clear" w:color="auto" w:fill="FFFFFF"/>
              <w:tabs>
                <w:tab w:val="left" w:pos="0"/>
              </w:tabs>
              <w:spacing w:after="0" w:line="240" w:lineRule="auto"/>
              <w:ind w:left="0"/>
              <w:jc w:val="center"/>
              <w:rPr>
                <w:rFonts w:ascii="Times New Roman" w:hAnsi="Times New Roman" w:cs="Times New Roman"/>
                <w:b/>
                <w:color w:val="auto"/>
                <w:spacing w:val="1"/>
              </w:rPr>
            </w:pP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13. Член Коллегии имеет право:</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1) пользоваться содействием, профессиональной помощью и защитой со стороны Коллегии, ее органов и должностных лиц;</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2) избирать и быть избранным в органы Коллегии;</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3) ставить перед органами Коллегии вопросы, касающиеся ее деятельности, вносить предложения по улучшению работы Коллег</w:t>
            </w:r>
            <w:proofErr w:type="gramStart"/>
            <w:r w:rsidRPr="00625001">
              <w:rPr>
                <w:color w:val="auto"/>
                <w:spacing w:val="1"/>
              </w:rPr>
              <w:t>ии и ее</w:t>
            </w:r>
            <w:proofErr w:type="gramEnd"/>
            <w:r w:rsidRPr="00625001">
              <w:rPr>
                <w:color w:val="auto"/>
                <w:spacing w:val="1"/>
              </w:rPr>
              <w:t xml:space="preserve"> органов, участвовать в обсуждении и принятии решений, требовать от органов Коллегии представления документов и материалов об их деятельности;</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4) принимать личное участие во всех случаях проверки и обсуждения органами Коллегии его деятельности или поведения;</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5) пользоваться имуществом Коллегии в порядке и на условиях, определяемых настоящим Уставом;</w:t>
            </w:r>
          </w:p>
          <w:p w:rsidR="00D552CD" w:rsidRPr="00625001" w:rsidRDefault="00C63AE9" w:rsidP="00B01A2A">
            <w:pPr>
              <w:pStyle w:val="10"/>
              <w:shd w:val="clear" w:color="auto" w:fill="FFFFFF"/>
              <w:spacing w:before="0" w:after="0"/>
              <w:ind w:firstLine="851"/>
              <w:jc w:val="both"/>
              <w:rPr>
                <w:color w:val="auto"/>
                <w:spacing w:val="1"/>
              </w:rPr>
            </w:pPr>
            <w:r>
              <w:rPr>
                <w:color w:val="auto"/>
                <w:spacing w:val="1"/>
              </w:rPr>
              <w:t>6</w:t>
            </w:r>
            <w:r w:rsidR="00D552CD" w:rsidRPr="00625001">
              <w:rPr>
                <w:color w:val="auto"/>
                <w:spacing w:val="1"/>
              </w:rPr>
              <w:t>) выйти из состава Коллегии по собственному желанию;</w:t>
            </w:r>
          </w:p>
          <w:p w:rsidR="00F4538D" w:rsidRPr="00625001" w:rsidRDefault="00F4538D" w:rsidP="00B01A2A">
            <w:pPr>
              <w:pStyle w:val="10"/>
              <w:shd w:val="clear" w:color="auto" w:fill="FFFFFF"/>
              <w:spacing w:before="0" w:after="0"/>
              <w:ind w:firstLine="851"/>
              <w:jc w:val="both"/>
              <w:rPr>
                <w:color w:val="auto"/>
                <w:spacing w:val="1"/>
              </w:rPr>
            </w:pPr>
          </w:p>
          <w:p w:rsidR="00F4538D" w:rsidRPr="00625001" w:rsidRDefault="00F4538D" w:rsidP="00B01A2A">
            <w:pPr>
              <w:pStyle w:val="10"/>
              <w:shd w:val="clear" w:color="auto" w:fill="FFFFFF"/>
              <w:spacing w:before="0" w:after="0"/>
              <w:ind w:firstLine="851"/>
              <w:jc w:val="both"/>
              <w:rPr>
                <w:b/>
                <w:color w:val="auto"/>
                <w:spacing w:val="1"/>
              </w:rPr>
            </w:pPr>
          </w:p>
          <w:p w:rsidR="00D552CD" w:rsidRPr="00625001" w:rsidRDefault="00D552CD" w:rsidP="00B01A2A">
            <w:pPr>
              <w:pStyle w:val="10"/>
              <w:shd w:val="clear" w:color="auto" w:fill="FFFFFF"/>
              <w:spacing w:before="0" w:after="0"/>
              <w:ind w:firstLine="851"/>
              <w:jc w:val="both"/>
              <w:rPr>
                <w:b/>
                <w:color w:val="auto"/>
                <w:spacing w:val="1"/>
              </w:rPr>
            </w:pPr>
            <w:r w:rsidRPr="00625001">
              <w:rPr>
                <w:b/>
                <w:color w:val="auto"/>
                <w:spacing w:val="1"/>
              </w:rPr>
              <w:t>14. Член Коллегии обязан:</w:t>
            </w:r>
          </w:p>
          <w:p w:rsidR="00D552CD" w:rsidRPr="00625001" w:rsidRDefault="00D552CD" w:rsidP="00B01A2A">
            <w:pPr>
              <w:pStyle w:val="10"/>
              <w:shd w:val="clear" w:color="auto" w:fill="FFFFFF"/>
              <w:spacing w:before="0" w:after="0"/>
              <w:ind w:firstLine="851"/>
              <w:jc w:val="both"/>
              <w:rPr>
                <w:color w:val="auto"/>
              </w:rPr>
            </w:pPr>
            <w:r w:rsidRPr="00625001">
              <w:rPr>
                <w:color w:val="auto"/>
                <w:spacing w:val="1"/>
              </w:rPr>
              <w:t>1) соблюдать требования</w:t>
            </w:r>
            <w:r w:rsidRPr="00625001">
              <w:rPr>
                <w:color w:val="auto"/>
              </w:rPr>
              <w:t xml:space="preserve"> Закона Республики Казахстан «Об адвокатской деятельности и юридической помощи», иных законодательных актов Республики Казахстан в сфере адвокатской деятельности и настоящего Устава;</w:t>
            </w:r>
          </w:p>
          <w:p w:rsidR="00D552CD" w:rsidRPr="00625001" w:rsidRDefault="00D552CD" w:rsidP="00B01A2A">
            <w:pPr>
              <w:pStyle w:val="10"/>
              <w:shd w:val="clear" w:color="auto" w:fill="FFFFFF"/>
              <w:spacing w:before="0" w:after="0"/>
              <w:ind w:firstLine="851"/>
              <w:jc w:val="both"/>
              <w:rPr>
                <w:color w:val="auto"/>
              </w:rPr>
            </w:pPr>
            <w:r w:rsidRPr="00625001">
              <w:rPr>
                <w:color w:val="auto"/>
              </w:rPr>
              <w:t xml:space="preserve">2) соблюдать </w:t>
            </w:r>
            <w:r w:rsidRPr="00625001">
              <w:rPr>
                <w:bCs/>
                <w:color w:val="auto"/>
              </w:rPr>
              <w:t xml:space="preserve">профессиональные и этические нормы поведения адвоката, предусмотренные Законом </w:t>
            </w:r>
            <w:r w:rsidRPr="00625001">
              <w:rPr>
                <w:color w:val="auto"/>
              </w:rPr>
              <w:t>«Об адвокатской деятельности и юридической помощи»</w:t>
            </w:r>
            <w:r w:rsidRPr="00625001">
              <w:rPr>
                <w:bCs/>
                <w:color w:val="auto"/>
              </w:rPr>
              <w:t xml:space="preserve"> и </w:t>
            </w:r>
            <w:r w:rsidRPr="00625001">
              <w:rPr>
                <w:color w:val="auto"/>
              </w:rPr>
              <w:t xml:space="preserve">Кодексом профессиональной этики адвокатов, а также </w:t>
            </w:r>
            <w:r w:rsidRPr="00625001">
              <w:rPr>
                <w:color w:val="auto"/>
                <w:spacing w:val="1"/>
              </w:rPr>
              <w:t xml:space="preserve"> стандарты оказания юридической помощи, утвержденные </w:t>
            </w:r>
            <w:r w:rsidRPr="00625001">
              <w:rPr>
                <w:bCs/>
                <w:color w:val="auto"/>
              </w:rPr>
              <w:t>Республиканской конференцией коллегий адвокатов по согласованию с уполномоченным органом</w:t>
            </w:r>
            <w:r w:rsidRPr="00625001">
              <w:rPr>
                <w:color w:val="auto"/>
              </w:rPr>
              <w:t>;</w:t>
            </w:r>
          </w:p>
          <w:p w:rsidR="00D552CD" w:rsidRPr="00625001" w:rsidRDefault="00D552CD" w:rsidP="00B01A2A">
            <w:pPr>
              <w:pStyle w:val="10"/>
              <w:shd w:val="clear" w:color="auto" w:fill="FFFFFF"/>
              <w:spacing w:before="0" w:after="0"/>
              <w:ind w:firstLine="851"/>
              <w:jc w:val="both"/>
              <w:rPr>
                <w:color w:val="auto"/>
              </w:rPr>
            </w:pPr>
            <w:r w:rsidRPr="00625001">
              <w:rPr>
                <w:color w:val="auto"/>
              </w:rPr>
              <w:t>3) сохранять профессиональну</w:t>
            </w:r>
            <w:proofErr w:type="gramStart"/>
            <w:r w:rsidRPr="00625001">
              <w:rPr>
                <w:color w:val="auto"/>
              </w:rPr>
              <w:t>ю(</w:t>
            </w:r>
            <w:proofErr w:type="gramEnd"/>
            <w:r w:rsidRPr="00625001">
              <w:rPr>
                <w:color w:val="auto"/>
              </w:rPr>
              <w:t>адвокатскую) тайну;</w:t>
            </w:r>
          </w:p>
          <w:p w:rsidR="00D552CD" w:rsidRPr="00625001" w:rsidRDefault="00D552CD" w:rsidP="00B01A2A">
            <w:pPr>
              <w:pStyle w:val="10"/>
              <w:shd w:val="clear" w:color="auto" w:fill="FFFFFF"/>
              <w:spacing w:before="0" w:after="0"/>
              <w:ind w:firstLine="851"/>
              <w:jc w:val="both"/>
              <w:rPr>
                <w:color w:val="auto"/>
              </w:rPr>
            </w:pPr>
            <w:r w:rsidRPr="00625001">
              <w:rPr>
                <w:color w:val="auto"/>
              </w:rPr>
              <w:t>4)  принимать участие в Общих собраниях (Конференциях)</w:t>
            </w:r>
            <w:r w:rsidR="008109CA" w:rsidRPr="00625001">
              <w:rPr>
                <w:color w:val="auto"/>
                <w:lang w:val="kk-KZ"/>
              </w:rPr>
              <w:t xml:space="preserve"> </w:t>
            </w:r>
            <w:r w:rsidRPr="00625001">
              <w:rPr>
                <w:color w:val="auto"/>
              </w:rPr>
              <w:t>Коллегии лично или через представителя – другого члена коллегии уполномоченного, на основании простой письменной доверенности</w:t>
            </w:r>
            <w:proofErr w:type="gramStart"/>
            <w:r w:rsidRPr="00625001">
              <w:rPr>
                <w:color w:val="auto"/>
              </w:rPr>
              <w:t xml:space="preserve"> ;</w:t>
            </w:r>
            <w:proofErr w:type="gramEnd"/>
          </w:p>
          <w:p w:rsidR="00D552CD" w:rsidRPr="00625001" w:rsidRDefault="00D552CD" w:rsidP="00B01A2A">
            <w:pPr>
              <w:pStyle w:val="10"/>
              <w:shd w:val="clear" w:color="auto" w:fill="FFFFFF"/>
              <w:tabs>
                <w:tab w:val="left" w:pos="1276"/>
                <w:tab w:val="left" w:pos="1701"/>
                <w:tab w:val="left" w:pos="1985"/>
              </w:tabs>
              <w:spacing w:before="0" w:after="0"/>
              <w:jc w:val="both"/>
              <w:rPr>
                <w:color w:val="auto"/>
                <w:spacing w:val="1"/>
              </w:rPr>
            </w:pPr>
            <w:r w:rsidRPr="00625001">
              <w:rPr>
                <w:color w:val="auto"/>
                <w:spacing w:val="1"/>
              </w:rPr>
              <w:t xml:space="preserve">        5) выполнять решения Общего собрания (Конференции)  и Президиума Коллегии, соблюдать Устав.</w:t>
            </w:r>
          </w:p>
          <w:p w:rsidR="00D552CD" w:rsidRPr="00625001" w:rsidRDefault="00D552CD" w:rsidP="00B01A2A">
            <w:pPr>
              <w:pStyle w:val="10"/>
              <w:shd w:val="clear" w:color="auto" w:fill="FFFFFF"/>
              <w:spacing w:before="0" w:after="0"/>
              <w:jc w:val="both"/>
              <w:rPr>
                <w:color w:val="auto"/>
                <w:spacing w:val="1"/>
              </w:rPr>
            </w:pPr>
            <w:r w:rsidRPr="00625001">
              <w:rPr>
                <w:color w:val="auto"/>
                <w:spacing w:val="1"/>
              </w:rPr>
              <w:t xml:space="preserve">        6) платить членские и целевые взносы;</w:t>
            </w:r>
          </w:p>
          <w:p w:rsidR="00D552CD" w:rsidRPr="00625001" w:rsidRDefault="00D552CD" w:rsidP="00B01A2A">
            <w:pPr>
              <w:pStyle w:val="10"/>
              <w:shd w:val="clear" w:color="auto" w:fill="FFFFFF"/>
              <w:spacing w:before="0" w:after="0"/>
              <w:jc w:val="both"/>
              <w:rPr>
                <w:color w:val="auto"/>
                <w:spacing w:val="1"/>
              </w:rPr>
            </w:pPr>
            <w:r w:rsidRPr="00625001">
              <w:rPr>
                <w:color w:val="auto"/>
                <w:spacing w:val="1"/>
              </w:rPr>
              <w:t xml:space="preserve">        7) представлять своевременно в Президиум коллегии адвокатов (далее </w:t>
            </w:r>
            <w:proofErr w:type="gramStart"/>
            <w:r w:rsidRPr="00625001">
              <w:rPr>
                <w:color w:val="auto"/>
                <w:spacing w:val="1"/>
              </w:rPr>
              <w:t>-П</w:t>
            </w:r>
            <w:proofErr w:type="gramEnd"/>
            <w:r w:rsidRPr="00625001">
              <w:rPr>
                <w:color w:val="auto"/>
                <w:spacing w:val="1"/>
              </w:rPr>
              <w:t xml:space="preserve">резидиум) статистические сведения об </w:t>
            </w:r>
            <w:r w:rsidRPr="00625001">
              <w:rPr>
                <w:color w:val="auto"/>
                <w:spacing w:val="1"/>
              </w:rPr>
              <w:lastRenderedPageBreak/>
              <w:t>оказанной юридической помощи, а также</w:t>
            </w:r>
            <w:r w:rsidRPr="00625001">
              <w:rPr>
                <w:color w:val="auto"/>
              </w:rPr>
              <w:t xml:space="preserve"> отчет</w:t>
            </w:r>
            <w:r w:rsidRPr="00625001">
              <w:rPr>
                <w:color w:val="auto"/>
                <w:spacing w:val="1"/>
              </w:rPr>
              <w:t> об оказанной им гарантированной государством юридической помощи по установленной форме в случае его участия в системе оказания гарантированной государством юридической помощи;</w:t>
            </w:r>
          </w:p>
          <w:p w:rsidR="00D552CD" w:rsidRPr="00625001" w:rsidRDefault="00D552CD" w:rsidP="00B01A2A">
            <w:pPr>
              <w:pStyle w:val="10"/>
              <w:shd w:val="clear" w:color="auto" w:fill="FFFFFF"/>
              <w:spacing w:before="0" w:after="0"/>
              <w:jc w:val="both"/>
              <w:rPr>
                <w:color w:val="auto"/>
                <w:spacing w:val="1"/>
              </w:rPr>
            </w:pPr>
            <w:r w:rsidRPr="00625001">
              <w:rPr>
                <w:color w:val="auto"/>
                <w:spacing w:val="1"/>
              </w:rPr>
              <w:t xml:space="preserve">        8) подать в порядке и на условиях, установленных законодательством Республики Казахстан о разрешениях и уведомлениях, заявление лицензиару о переоформлении лицензии на занятие адвокатской деятельностью в случае изменения фамилии, имени, отчества (при его наличии);</w:t>
            </w:r>
          </w:p>
          <w:p w:rsidR="00D552CD" w:rsidRPr="00625001" w:rsidRDefault="00D552CD" w:rsidP="00B01A2A">
            <w:pPr>
              <w:shd w:val="clear" w:color="auto" w:fill="FFFFFF"/>
              <w:jc w:val="both"/>
              <w:rPr>
                <w:rFonts w:ascii="Times New Roman" w:eastAsia="Times New Roman" w:hAnsi="Times New Roman" w:cs="Times New Roman"/>
                <w:color w:val="auto"/>
                <w:lang w:val="ru-RU"/>
              </w:rPr>
            </w:pPr>
            <w:r w:rsidRPr="00625001">
              <w:rPr>
                <w:rFonts w:ascii="Times New Roman" w:hAnsi="Times New Roman" w:cs="Times New Roman"/>
                <w:color w:val="auto"/>
                <w:spacing w:val="1"/>
                <w:lang w:val="ru-RU"/>
              </w:rPr>
              <w:t xml:space="preserve">         9) информировать </w:t>
            </w:r>
            <w:r w:rsidRPr="00625001">
              <w:rPr>
                <w:rFonts w:ascii="Times New Roman" w:eastAsia="Times New Roman" w:hAnsi="Times New Roman" w:cs="Times New Roman"/>
                <w:color w:val="auto"/>
                <w:lang w:val="ru-RU"/>
              </w:rPr>
              <w:t>в письменном виде</w:t>
            </w:r>
            <w:r w:rsidRPr="00625001">
              <w:rPr>
                <w:rFonts w:ascii="Times New Roman" w:hAnsi="Times New Roman" w:cs="Times New Roman"/>
                <w:color w:val="auto"/>
                <w:spacing w:val="1"/>
                <w:lang w:val="ru-RU"/>
              </w:rPr>
              <w:t xml:space="preserve"> Президиум об изменениях </w:t>
            </w:r>
            <w:r w:rsidR="00076DB9" w:rsidRPr="00625001">
              <w:rPr>
                <w:rFonts w:ascii="Times New Roman" w:hAnsi="Times New Roman" w:cs="Times New Roman"/>
                <w:color w:val="auto"/>
                <w:spacing w:val="1"/>
                <w:lang w:val="ru-RU"/>
              </w:rPr>
              <w:t xml:space="preserve">своего </w:t>
            </w:r>
            <w:r w:rsidRPr="00625001">
              <w:rPr>
                <w:rFonts w:ascii="Times New Roman" w:hAnsi="Times New Roman" w:cs="Times New Roman"/>
                <w:color w:val="auto"/>
                <w:spacing w:val="1"/>
                <w:lang w:val="ru-RU"/>
              </w:rPr>
              <w:t>юридического адреса</w:t>
            </w:r>
            <w:r w:rsidR="003F6DA8" w:rsidRPr="00625001">
              <w:rPr>
                <w:rFonts w:ascii="Times New Roman" w:hAnsi="Times New Roman" w:cs="Times New Roman"/>
                <w:color w:val="auto"/>
                <w:spacing w:val="1"/>
                <w:lang w:val="ru-RU"/>
              </w:rPr>
              <w:t>;</w:t>
            </w:r>
          </w:p>
          <w:p w:rsidR="00D552CD" w:rsidRPr="00625001" w:rsidRDefault="00D552CD" w:rsidP="00B01A2A">
            <w:pPr>
              <w:pStyle w:val="10"/>
              <w:shd w:val="clear" w:color="auto" w:fill="FFFFFF"/>
              <w:spacing w:before="0" w:after="0"/>
              <w:ind w:firstLine="851"/>
              <w:jc w:val="both"/>
              <w:rPr>
                <w:color w:val="auto"/>
              </w:rPr>
            </w:pPr>
            <w:r w:rsidRPr="00625001">
              <w:rPr>
                <w:color w:val="auto"/>
                <w:spacing w:val="1"/>
              </w:rPr>
              <w:t xml:space="preserve">10) </w:t>
            </w:r>
            <w:r w:rsidRPr="00625001">
              <w:rPr>
                <w:color w:val="auto"/>
              </w:rPr>
              <w:t xml:space="preserve">заключать в обязательном порядке письменный договор об оказании юридической помощи </w:t>
            </w:r>
            <w:r w:rsidRPr="00625001">
              <w:rPr>
                <w:color w:val="auto"/>
                <w:spacing w:val="1"/>
              </w:rPr>
              <w:t>с обратившимся к нему лицом</w:t>
            </w:r>
            <w:r w:rsidRPr="00625001">
              <w:rPr>
                <w:color w:val="auto"/>
              </w:rPr>
              <w:t>;</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rPr>
              <w:t xml:space="preserve">11) вести наблюдательное производство по каждому делу, в том числе и в случае </w:t>
            </w:r>
            <w:r w:rsidRPr="00625001">
              <w:rPr>
                <w:color w:val="auto"/>
                <w:spacing w:val="1"/>
              </w:rPr>
              <w:t>оказания гарантированной государством юридической помощи;</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12) представлять сведения и информации по финансовому мониторингу в случаях и в порядке, установленном Законом Республики Казахстан «</w:t>
            </w:r>
            <w:r w:rsidRPr="00625001">
              <w:rPr>
                <w:color w:val="auto"/>
              </w:rPr>
              <w:t>О противодействии</w:t>
            </w:r>
            <w:r w:rsidRPr="00625001">
              <w:rPr>
                <w:color w:val="auto"/>
                <w:spacing w:val="1"/>
              </w:rPr>
              <w:t> легализации (отмыванию) доходов, полученных преступным путем, и финансированию терроризма»;</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13) информировать своевременно Президиум о фактах воспрепятствования осуществлению им адвокатской деятельности и дискриминации по мотиву профессиональной принадлежности;</w:t>
            </w:r>
          </w:p>
          <w:p w:rsidR="00D552CD" w:rsidRPr="00625001" w:rsidRDefault="00D552CD" w:rsidP="00B01A2A">
            <w:pPr>
              <w:pStyle w:val="10"/>
              <w:shd w:val="clear" w:color="auto" w:fill="FFFFFF"/>
              <w:spacing w:before="0" w:after="0"/>
              <w:ind w:firstLine="851"/>
              <w:jc w:val="both"/>
              <w:rPr>
                <w:color w:val="auto"/>
              </w:rPr>
            </w:pPr>
            <w:r w:rsidRPr="00625001">
              <w:rPr>
                <w:color w:val="auto"/>
              </w:rPr>
              <w:t>14)</w:t>
            </w:r>
            <w:r w:rsidRPr="00625001">
              <w:rPr>
                <w:color w:val="auto"/>
                <w:spacing w:val="1"/>
              </w:rPr>
              <w:t xml:space="preserve"> представлять в Президиум Коллегии материалы, необходимые </w:t>
            </w:r>
            <w:r w:rsidRPr="00625001">
              <w:rPr>
                <w:color w:val="auto"/>
              </w:rPr>
              <w:t xml:space="preserve">для проверки жалоб и других обращений физических или юридических лиц на действия или бездействие адвоката по принятому поручению об оказании юридической помощи, в том числе и за счет бюджетных средств; </w:t>
            </w:r>
          </w:p>
          <w:p w:rsidR="00D552CD" w:rsidRPr="00625001" w:rsidRDefault="00D552CD" w:rsidP="00B01A2A">
            <w:pPr>
              <w:shd w:val="clear" w:color="auto" w:fill="FFFFFF"/>
              <w:ind w:firstLine="851"/>
              <w:jc w:val="both"/>
              <w:rPr>
                <w:rFonts w:ascii="Times New Roman" w:hAnsi="Times New Roman" w:cs="Times New Roman"/>
                <w:color w:val="auto"/>
                <w:spacing w:val="1"/>
                <w:lang w:val="ru-RU"/>
              </w:rPr>
            </w:pPr>
            <w:r w:rsidRPr="00625001">
              <w:rPr>
                <w:rFonts w:ascii="Times New Roman" w:eastAsia="Times New Roman" w:hAnsi="Times New Roman" w:cs="Times New Roman"/>
                <w:color w:val="auto"/>
                <w:lang w:val="ru-RU"/>
              </w:rPr>
              <w:t xml:space="preserve">15) являться на заседания </w:t>
            </w:r>
            <w:r w:rsidRPr="00625001">
              <w:rPr>
                <w:rFonts w:ascii="Times New Roman" w:hAnsi="Times New Roman" w:cs="Times New Roman"/>
                <w:color w:val="auto"/>
                <w:lang w:val="ru-RU"/>
              </w:rPr>
              <w:t xml:space="preserve">Дисциплинарной </w:t>
            </w:r>
            <w:r w:rsidRPr="00625001">
              <w:rPr>
                <w:rFonts w:ascii="Times New Roman" w:hAnsi="Times New Roman" w:cs="Times New Roman"/>
                <w:color w:val="auto"/>
                <w:spacing w:val="1"/>
                <w:lang w:val="ru-RU"/>
              </w:rPr>
              <w:t xml:space="preserve">комиссии  по их </w:t>
            </w:r>
            <w:r w:rsidR="00CD3225" w:rsidRPr="00625001">
              <w:rPr>
                <w:rFonts w:ascii="Times New Roman" w:hAnsi="Times New Roman" w:cs="Times New Roman"/>
                <w:color w:val="auto"/>
                <w:spacing w:val="1"/>
                <w:lang w:val="ru-RU"/>
              </w:rPr>
              <w:t>приглашению</w:t>
            </w:r>
            <w:r w:rsidRPr="00625001">
              <w:rPr>
                <w:rFonts w:ascii="Times New Roman" w:hAnsi="Times New Roman" w:cs="Times New Roman"/>
                <w:color w:val="auto"/>
                <w:spacing w:val="1"/>
                <w:lang w:val="ru-RU"/>
              </w:rPr>
              <w:t>;</w:t>
            </w:r>
          </w:p>
          <w:p w:rsidR="00D552CD" w:rsidRPr="00625001" w:rsidRDefault="00D552CD" w:rsidP="00B01A2A">
            <w:pPr>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hAnsi="Times New Roman" w:cs="Times New Roman"/>
                <w:color w:val="auto"/>
                <w:spacing w:val="1"/>
                <w:lang w:val="ru-RU"/>
              </w:rPr>
              <w:t xml:space="preserve">16) </w:t>
            </w:r>
            <w:r w:rsidRPr="00625001">
              <w:rPr>
                <w:rFonts w:ascii="Times New Roman" w:eastAsia="Times New Roman" w:hAnsi="Times New Roman" w:cs="Times New Roman"/>
                <w:color w:val="auto"/>
                <w:lang w:val="ru-RU"/>
              </w:rPr>
              <w:t xml:space="preserve">выполнять предписания </w:t>
            </w:r>
            <w:r w:rsidRPr="00625001">
              <w:rPr>
                <w:rFonts w:ascii="Times New Roman" w:hAnsi="Times New Roman" w:cs="Times New Roman"/>
                <w:color w:val="auto"/>
                <w:lang w:val="ru-RU"/>
              </w:rPr>
              <w:t xml:space="preserve">Дисциплинарной </w:t>
            </w:r>
            <w:r w:rsidRPr="00625001">
              <w:rPr>
                <w:rFonts w:ascii="Times New Roman" w:hAnsi="Times New Roman" w:cs="Times New Roman"/>
                <w:color w:val="auto"/>
                <w:spacing w:val="1"/>
                <w:lang w:val="ru-RU"/>
              </w:rPr>
              <w:t xml:space="preserve">комиссии адвокатов по результатам рассмотрения дисциплинарного дела, обязывающие устранить выявленные нарушения в сроки, установленные </w:t>
            </w:r>
            <w:r w:rsidRPr="00625001">
              <w:rPr>
                <w:rFonts w:ascii="Times New Roman" w:hAnsi="Times New Roman" w:cs="Times New Roman"/>
                <w:color w:val="auto"/>
                <w:lang w:val="ru-RU"/>
              </w:rPr>
              <w:t xml:space="preserve">Дисциплинарной </w:t>
            </w:r>
            <w:r w:rsidRPr="00625001">
              <w:rPr>
                <w:rFonts w:ascii="Times New Roman" w:hAnsi="Times New Roman" w:cs="Times New Roman"/>
                <w:color w:val="auto"/>
                <w:spacing w:val="1"/>
                <w:lang w:val="ru-RU"/>
              </w:rPr>
              <w:t>комиссией адвокатов.</w:t>
            </w:r>
            <w:r w:rsidRPr="00625001">
              <w:rPr>
                <w:rFonts w:ascii="Times New Roman" w:eastAsia="Times New Roman" w:hAnsi="Times New Roman" w:cs="Times New Roman"/>
                <w:color w:val="auto"/>
                <w:spacing w:val="1"/>
                <w:lang w:val="ru-RU"/>
              </w:rPr>
              <w:t xml:space="preserve">                                                                                                                                                                                         </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15. Член Коллегии при осуществлении адвокатской деятельности имеет права и </w:t>
            </w:r>
            <w:proofErr w:type="gramStart"/>
            <w:r w:rsidRPr="00625001">
              <w:rPr>
                <w:color w:val="auto"/>
                <w:spacing w:val="1"/>
              </w:rPr>
              <w:t>несет обязанности</w:t>
            </w:r>
            <w:proofErr w:type="gramEnd"/>
            <w:r w:rsidRPr="00625001">
              <w:rPr>
                <w:color w:val="auto"/>
                <w:spacing w:val="1"/>
              </w:rPr>
              <w:t xml:space="preserve">, предусмотренные статьей 33  Закона Республики Казахстан «Об адвокатской деятельности и юридической помощи», а также иными законодательными актами Республики </w:t>
            </w:r>
            <w:r w:rsidRPr="00625001">
              <w:rPr>
                <w:color w:val="auto"/>
                <w:spacing w:val="1"/>
              </w:rPr>
              <w:lastRenderedPageBreak/>
              <w:t xml:space="preserve">Казахстан.   </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16. Члены Коллегии равны в своих правах и обязанностях. </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17. Член Коллегии не может нести иные односторонние имущественные обязательства перед Коллегией, помимо обязательства своевременной уплаты членских и целевых взносов.</w:t>
            </w:r>
          </w:p>
          <w:p w:rsidR="00C44134" w:rsidRPr="00625001" w:rsidRDefault="00C44134" w:rsidP="00B01A2A">
            <w:pPr>
              <w:pStyle w:val="10"/>
              <w:shd w:val="clear" w:color="auto" w:fill="FFFFFF"/>
              <w:spacing w:before="0" w:after="0"/>
              <w:jc w:val="center"/>
              <w:rPr>
                <w:b/>
                <w:color w:val="auto"/>
                <w:spacing w:val="1"/>
              </w:rPr>
            </w:pPr>
          </w:p>
          <w:p w:rsidR="00D552CD" w:rsidRPr="00625001" w:rsidRDefault="00D552CD" w:rsidP="00B01A2A">
            <w:pPr>
              <w:pStyle w:val="10"/>
              <w:shd w:val="clear" w:color="auto" w:fill="FFFFFF"/>
              <w:spacing w:before="0" w:after="0"/>
              <w:jc w:val="center"/>
              <w:rPr>
                <w:b/>
                <w:color w:val="auto"/>
                <w:spacing w:val="1"/>
              </w:rPr>
            </w:pPr>
            <w:r w:rsidRPr="00625001">
              <w:rPr>
                <w:b/>
                <w:color w:val="auto"/>
                <w:spacing w:val="1"/>
              </w:rPr>
              <w:t xml:space="preserve">4. ПОРЯДОК </w:t>
            </w:r>
          </w:p>
          <w:p w:rsidR="00D552CD" w:rsidRPr="00625001" w:rsidRDefault="00D552CD" w:rsidP="00B01A2A">
            <w:pPr>
              <w:pStyle w:val="10"/>
              <w:shd w:val="clear" w:color="auto" w:fill="FFFFFF"/>
              <w:spacing w:before="0" w:after="0"/>
              <w:jc w:val="center"/>
              <w:rPr>
                <w:b/>
                <w:color w:val="auto"/>
                <w:spacing w:val="1"/>
              </w:rPr>
            </w:pPr>
            <w:r w:rsidRPr="00625001">
              <w:rPr>
                <w:b/>
                <w:color w:val="auto"/>
                <w:spacing w:val="1"/>
              </w:rPr>
              <w:t>ПРИЕМА В ЧЛЕНЫ КОЛЛЕГИИ, ПРИОСТАНОВЛЕНИЯ И ПРЕКРАЩЕНИЯ ЧЛЕНСТВА</w:t>
            </w:r>
          </w:p>
          <w:p w:rsidR="00D552CD" w:rsidRPr="00625001" w:rsidRDefault="00D552CD" w:rsidP="00B01A2A">
            <w:pPr>
              <w:pStyle w:val="10"/>
              <w:shd w:val="clear" w:color="auto" w:fill="FFFFFF"/>
              <w:spacing w:before="0" w:after="0"/>
              <w:jc w:val="center"/>
              <w:rPr>
                <w:b/>
                <w:color w:val="auto"/>
                <w:spacing w:val="1"/>
              </w:rPr>
            </w:pPr>
            <w:r w:rsidRPr="00625001">
              <w:rPr>
                <w:b/>
                <w:color w:val="auto"/>
                <w:spacing w:val="1"/>
              </w:rPr>
              <w:t>4.1.Порядок приема в члены Коллегии</w:t>
            </w:r>
          </w:p>
          <w:p w:rsidR="00D552CD" w:rsidRPr="00625001" w:rsidRDefault="00D552CD" w:rsidP="00B01A2A">
            <w:pPr>
              <w:pStyle w:val="10"/>
              <w:shd w:val="clear" w:color="auto" w:fill="FFFFFF"/>
              <w:spacing w:before="0" w:after="0"/>
              <w:ind w:firstLine="851"/>
              <w:jc w:val="both"/>
              <w:rPr>
                <w:color w:val="auto"/>
              </w:rPr>
            </w:pPr>
            <w:r w:rsidRPr="00625001">
              <w:rPr>
                <w:color w:val="auto"/>
              </w:rPr>
              <w:t xml:space="preserve">18. </w:t>
            </w:r>
            <w:r w:rsidRPr="00625001">
              <w:rPr>
                <w:color w:val="auto"/>
                <w:spacing w:val="1"/>
              </w:rPr>
              <w:t> Членство в Коллегии адвокатов является обязательным. Прием в члены Коллегии осуществляется Президиумом на основании заявления гражданина Республики Казахстан, имеющего высшее юридическое образование, лицензию на занятие адвокатской деятельностью, с приложением документов, п</w:t>
            </w:r>
            <w:r w:rsidRPr="00625001">
              <w:rPr>
                <w:color w:val="auto"/>
              </w:rPr>
              <w:t xml:space="preserve">еречень которых утверждается </w:t>
            </w:r>
            <w:r w:rsidRPr="00625001">
              <w:rPr>
                <w:color w:val="auto"/>
                <w:spacing w:val="1"/>
              </w:rPr>
              <w:t>Президиумом Коллегии</w:t>
            </w:r>
            <w:r w:rsidRPr="00625001">
              <w:rPr>
                <w:color w:val="auto"/>
              </w:rPr>
              <w:t>.</w:t>
            </w:r>
          </w:p>
          <w:p w:rsidR="00D552CD" w:rsidRPr="00625001" w:rsidRDefault="00D552CD" w:rsidP="00B01A2A">
            <w:pPr>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Председатель Президиума не вправе единолично решать вопрос об отказе в приеме в члены Коллегии.</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hAnsi="Times New Roman" w:cs="Times New Roman"/>
                <w:color w:val="auto"/>
                <w:spacing w:val="1"/>
                <w:lang w:val="ru-RU"/>
              </w:rPr>
              <w:t xml:space="preserve">До начала рассмотрения заявления </w:t>
            </w:r>
            <w:r w:rsidRPr="00625001">
              <w:rPr>
                <w:rFonts w:ascii="Times New Roman" w:hAnsi="Times New Roman" w:cs="Times New Roman"/>
                <w:color w:val="auto"/>
                <w:lang w:val="ru-RU"/>
              </w:rPr>
              <w:t>Президиум</w:t>
            </w:r>
            <w:r w:rsidRPr="00625001">
              <w:rPr>
                <w:rFonts w:ascii="Times New Roman" w:hAnsi="Times New Roman" w:cs="Times New Roman"/>
                <w:color w:val="auto"/>
                <w:spacing w:val="1"/>
                <w:lang w:val="ru-RU"/>
              </w:rPr>
              <w:t xml:space="preserve"> вправе проверять достоверность представленных кандидатом документов и</w:t>
            </w:r>
            <w:r w:rsidRPr="00625001">
              <w:rPr>
                <w:rFonts w:ascii="Times New Roman" w:eastAsia="Times New Roman" w:hAnsi="Times New Roman" w:cs="Times New Roman"/>
                <w:color w:val="auto"/>
                <w:lang w:val="ru-RU"/>
              </w:rPr>
              <w:t xml:space="preserve"> производить сбор иной информации, необходимой для принятия обоснованного решения по  поступившему заявлению.</w:t>
            </w:r>
          </w:p>
          <w:p w:rsidR="00D552CD" w:rsidRPr="00625001" w:rsidRDefault="00D552CD" w:rsidP="00B01A2A">
            <w:pPr>
              <w:ind w:firstLine="851"/>
              <w:jc w:val="both"/>
              <w:rPr>
                <w:rFonts w:ascii="Times New Roman" w:eastAsia="Times New Roman" w:hAnsi="Times New Roman" w:cs="Times New Roman"/>
                <w:color w:val="auto"/>
                <w:spacing w:val="1"/>
                <w:lang w:val="ru-RU"/>
              </w:rPr>
            </w:pPr>
            <w:r w:rsidRPr="00625001">
              <w:rPr>
                <w:rFonts w:ascii="Times New Roman" w:hAnsi="Times New Roman" w:cs="Times New Roman"/>
                <w:color w:val="auto"/>
                <w:lang w:val="ru-RU"/>
              </w:rPr>
              <w:t>19.Заявление о приеме в члены Коллегии рассматривается с</w:t>
            </w:r>
            <w:r w:rsidRPr="00625001">
              <w:rPr>
                <w:rFonts w:ascii="Times New Roman" w:hAnsi="Times New Roman" w:cs="Times New Roman"/>
                <w:color w:val="auto"/>
                <w:spacing w:val="1"/>
                <w:lang w:val="ru-RU"/>
              </w:rPr>
              <w:t xml:space="preserve"> участием </w:t>
            </w:r>
            <w:r w:rsidRPr="00625001">
              <w:rPr>
                <w:rFonts w:ascii="Times New Roman" w:eastAsia="Times New Roman" w:hAnsi="Times New Roman" w:cs="Times New Roman"/>
                <w:color w:val="auto"/>
                <w:lang w:val="ru-RU"/>
              </w:rPr>
              <w:t>кандидата в члены Коллегии</w:t>
            </w:r>
            <w:r w:rsidRPr="00625001">
              <w:rPr>
                <w:rFonts w:ascii="Times New Roman" w:hAnsi="Times New Roman" w:cs="Times New Roman"/>
                <w:color w:val="auto"/>
                <w:lang w:val="ru-RU"/>
              </w:rPr>
              <w:t xml:space="preserve"> на очередном заседании Президиума, но не </w:t>
            </w:r>
            <w:r w:rsidRPr="00625001">
              <w:rPr>
                <w:rFonts w:ascii="Times New Roman" w:eastAsia="Times New Roman" w:hAnsi="Times New Roman" w:cs="Times New Roman"/>
                <w:color w:val="auto"/>
                <w:lang w:val="ru-RU"/>
              </w:rPr>
              <w:t>позднее</w:t>
            </w:r>
            <w:r w:rsidRPr="00625001">
              <w:rPr>
                <w:rFonts w:ascii="Times New Roman" w:hAnsi="Times New Roman" w:cs="Times New Roman"/>
                <w:color w:val="auto"/>
                <w:lang w:val="ru-RU"/>
              </w:rPr>
              <w:t xml:space="preserve"> месячного срока со дня его поступления в П</w:t>
            </w:r>
            <w:r w:rsidRPr="00625001">
              <w:rPr>
                <w:rFonts w:ascii="Times New Roman" w:eastAsia="Times New Roman" w:hAnsi="Times New Roman" w:cs="Times New Roman"/>
                <w:color w:val="auto"/>
                <w:lang w:val="ru-RU"/>
              </w:rPr>
              <w:t xml:space="preserve">резидиум. </w:t>
            </w:r>
            <w:r w:rsidRPr="00625001">
              <w:rPr>
                <w:rFonts w:ascii="Times New Roman" w:eastAsia="Times New Roman" w:hAnsi="Times New Roman" w:cs="Times New Roman"/>
                <w:color w:val="auto"/>
                <w:spacing w:val="1"/>
                <w:lang w:val="ru-RU"/>
              </w:rPr>
              <w:t>При неявке заявителя на заседание Президиума рассмотрение его заявления может быть отложено на следующее заседание Президиума, при повторной неявке заявление остается без рассмотрения и возвращается заявителю.</w:t>
            </w:r>
          </w:p>
          <w:p w:rsidR="00D552CD" w:rsidRPr="00625001" w:rsidRDefault="00D552CD" w:rsidP="00B01A2A">
            <w:pPr>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20. По результатам рассмотрения заявления Президиум принимает мотивированное решение о приеме в члены Коллегии или об отказе в приеме в члены Коллегии.</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21. Заявление о приеме в члены Коллегии подлежит отказу при установлении  одного из следующих обстоятельств:</w:t>
            </w:r>
          </w:p>
          <w:p w:rsidR="00D552CD" w:rsidRPr="00625001" w:rsidRDefault="00D552CD" w:rsidP="00B01A2A">
            <w:pPr>
              <w:ind w:firstLine="851"/>
              <w:jc w:val="both"/>
              <w:rPr>
                <w:rFonts w:ascii="Times New Roman" w:hAnsi="Times New Roman" w:cs="Times New Roman"/>
                <w:color w:val="auto"/>
                <w:lang w:val="ru-RU"/>
              </w:rPr>
            </w:pPr>
            <w:r w:rsidRPr="00625001">
              <w:rPr>
                <w:rFonts w:ascii="Times New Roman" w:hAnsi="Times New Roman" w:cs="Times New Roman"/>
                <w:color w:val="auto"/>
                <w:lang w:val="ru-RU"/>
              </w:rPr>
              <w:t xml:space="preserve">признание лица в судебном порядке </w:t>
            </w:r>
            <w:proofErr w:type="gramStart"/>
            <w:r w:rsidRPr="00625001">
              <w:rPr>
                <w:rFonts w:ascii="Times New Roman" w:hAnsi="Times New Roman" w:cs="Times New Roman"/>
                <w:color w:val="auto"/>
                <w:lang w:val="ru-RU"/>
              </w:rPr>
              <w:t>недееспособным</w:t>
            </w:r>
            <w:proofErr w:type="gramEnd"/>
            <w:r w:rsidRPr="00625001">
              <w:rPr>
                <w:rFonts w:ascii="Times New Roman" w:hAnsi="Times New Roman" w:cs="Times New Roman"/>
                <w:color w:val="auto"/>
                <w:lang w:val="ru-RU"/>
              </w:rPr>
              <w:t xml:space="preserve"> либо ограниченно дееспособным;</w:t>
            </w:r>
          </w:p>
          <w:p w:rsidR="00D552CD" w:rsidRPr="00625001" w:rsidRDefault="00D552CD" w:rsidP="00B01A2A">
            <w:pPr>
              <w:ind w:firstLine="851"/>
              <w:jc w:val="both"/>
              <w:rPr>
                <w:rFonts w:ascii="Times New Roman" w:hAnsi="Times New Roman" w:cs="Times New Roman"/>
                <w:color w:val="auto"/>
                <w:lang w:val="ru-RU"/>
              </w:rPr>
            </w:pPr>
            <w:r w:rsidRPr="00625001">
              <w:rPr>
                <w:rFonts w:ascii="Times New Roman" w:hAnsi="Times New Roman" w:cs="Times New Roman"/>
                <w:color w:val="auto"/>
                <w:lang w:val="ru-RU"/>
              </w:rPr>
              <w:t>наличие непогашенной или неснятой в установленном законом порядке судимости;</w:t>
            </w:r>
          </w:p>
          <w:p w:rsidR="00D552CD" w:rsidRPr="00625001" w:rsidRDefault="00D552CD" w:rsidP="00B01A2A">
            <w:pPr>
              <w:ind w:firstLine="851"/>
              <w:jc w:val="both"/>
              <w:rPr>
                <w:rFonts w:ascii="Times New Roman" w:hAnsi="Times New Roman" w:cs="Times New Roman"/>
                <w:color w:val="auto"/>
                <w:lang w:val="ru-RU"/>
              </w:rPr>
            </w:pPr>
            <w:proofErr w:type="gramStart"/>
            <w:r w:rsidRPr="00625001">
              <w:rPr>
                <w:rFonts w:ascii="Times New Roman" w:hAnsi="Times New Roman" w:cs="Times New Roman"/>
                <w:color w:val="auto"/>
                <w:lang w:val="ru-RU"/>
              </w:rPr>
              <w:t xml:space="preserve">освобождение лица от уголовной </w:t>
            </w:r>
            <w:r w:rsidRPr="00625001">
              <w:rPr>
                <w:rFonts w:ascii="Times New Roman" w:hAnsi="Times New Roman" w:cs="Times New Roman"/>
                <w:color w:val="auto"/>
                <w:lang w:val="ru-RU"/>
              </w:rPr>
              <w:lastRenderedPageBreak/>
              <w:t>ответственности на основании пунктов 3), 4), 9), 10) и 12) части первой </w:t>
            </w:r>
            <w:hyperlink w:anchor="z208" w:history="1">
              <w:r w:rsidRPr="00625001">
                <w:rPr>
                  <w:rStyle w:val="a4"/>
                  <w:rFonts w:ascii="Times New Roman" w:hAnsi="Times New Roman" w:cs="Times New Roman"/>
                  <w:color w:val="auto"/>
                </w:rPr>
                <w:t>статьи 35</w:t>
              </w:r>
            </w:hyperlink>
            <w:r w:rsidRPr="00625001">
              <w:rPr>
                <w:rFonts w:ascii="Times New Roman" w:hAnsi="Times New Roman" w:cs="Times New Roman"/>
                <w:color w:val="auto"/>
                <w:lang w:val="ru-RU"/>
              </w:rPr>
              <w:t> или </w:t>
            </w:r>
            <w:hyperlink w:anchor="z230" w:history="1">
              <w:r w:rsidRPr="00625001">
                <w:rPr>
                  <w:rStyle w:val="a4"/>
                  <w:rFonts w:ascii="Times New Roman" w:hAnsi="Times New Roman" w:cs="Times New Roman"/>
                  <w:color w:val="auto"/>
                </w:rPr>
                <w:t>статьи 36</w:t>
              </w:r>
            </w:hyperlink>
            <w:r w:rsidRPr="00625001">
              <w:rPr>
                <w:rFonts w:ascii="Times New Roman" w:hAnsi="Times New Roman" w:cs="Times New Roman"/>
                <w:color w:val="auto"/>
                <w:lang w:val="ru-RU"/>
              </w:rPr>
              <w:t> Уголовно-процессуального кодекса Республики Казахстан, в течение трех лет после наступления таких событий;</w:t>
            </w:r>
            <w:proofErr w:type="gramEnd"/>
          </w:p>
          <w:p w:rsidR="00D552CD" w:rsidRPr="00625001" w:rsidRDefault="00D552CD" w:rsidP="00B01A2A">
            <w:pPr>
              <w:ind w:firstLine="851"/>
              <w:jc w:val="both"/>
              <w:rPr>
                <w:rFonts w:ascii="Times New Roman" w:hAnsi="Times New Roman" w:cs="Times New Roman"/>
                <w:color w:val="auto"/>
                <w:lang w:val="ru-RU"/>
              </w:rPr>
            </w:pPr>
            <w:r w:rsidRPr="00625001">
              <w:rPr>
                <w:rFonts w:ascii="Times New Roman" w:hAnsi="Times New Roman" w:cs="Times New Roman"/>
                <w:color w:val="auto"/>
                <w:lang w:val="ru-RU"/>
              </w:rPr>
              <w:t>увольнение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также освобождение от должности судьи, в течение одного года со дня увольнения (освобождения);</w:t>
            </w:r>
          </w:p>
          <w:p w:rsidR="00D552CD" w:rsidRPr="00625001" w:rsidRDefault="00D552CD" w:rsidP="00B01A2A">
            <w:pPr>
              <w:ind w:firstLine="851"/>
              <w:jc w:val="both"/>
              <w:rPr>
                <w:rFonts w:ascii="Times New Roman" w:hAnsi="Times New Roman" w:cs="Times New Roman"/>
                <w:color w:val="auto"/>
                <w:lang w:val="ru-RU"/>
              </w:rPr>
            </w:pPr>
            <w:r w:rsidRPr="00625001">
              <w:rPr>
                <w:rFonts w:ascii="Times New Roman" w:hAnsi="Times New Roman" w:cs="Times New Roman"/>
                <w:color w:val="auto"/>
                <w:lang w:val="ru-RU"/>
              </w:rPr>
              <w:t>совершение лицом административного коррупционного правонарушения, в течение трех лет после наступления таких событий;</w:t>
            </w:r>
          </w:p>
          <w:p w:rsidR="00D552CD" w:rsidRPr="00625001" w:rsidRDefault="00D552CD" w:rsidP="00B01A2A">
            <w:pPr>
              <w:ind w:firstLine="851"/>
              <w:jc w:val="both"/>
              <w:rPr>
                <w:rFonts w:ascii="Times New Roman" w:hAnsi="Times New Roman" w:cs="Times New Roman"/>
                <w:color w:val="auto"/>
                <w:lang w:val="ru-RU"/>
              </w:rPr>
            </w:pPr>
            <w:r w:rsidRPr="00625001">
              <w:rPr>
                <w:rFonts w:ascii="Times New Roman" w:hAnsi="Times New Roman" w:cs="Times New Roman"/>
                <w:color w:val="auto"/>
                <w:lang w:val="ru-RU"/>
              </w:rPr>
              <w:t xml:space="preserve">исключение из реестра палаты юридических консультантов по отрицательным мотивам, если </w:t>
            </w:r>
            <w:proofErr w:type="gramStart"/>
            <w:r w:rsidRPr="00625001">
              <w:rPr>
                <w:rFonts w:ascii="Times New Roman" w:hAnsi="Times New Roman" w:cs="Times New Roman"/>
                <w:color w:val="auto"/>
                <w:lang w:val="ru-RU"/>
              </w:rPr>
              <w:t>с даты исключения</w:t>
            </w:r>
            <w:proofErr w:type="gramEnd"/>
            <w:r w:rsidRPr="00625001">
              <w:rPr>
                <w:rFonts w:ascii="Times New Roman" w:hAnsi="Times New Roman" w:cs="Times New Roman"/>
                <w:color w:val="auto"/>
                <w:lang w:val="ru-RU"/>
              </w:rPr>
              <w:t xml:space="preserve"> прошло менее чем три года;</w:t>
            </w:r>
          </w:p>
          <w:p w:rsidR="00D552CD" w:rsidRPr="00625001" w:rsidRDefault="00D552CD" w:rsidP="00B01A2A">
            <w:pPr>
              <w:ind w:firstLine="851"/>
              <w:jc w:val="both"/>
              <w:rPr>
                <w:rFonts w:ascii="Times New Roman" w:hAnsi="Times New Roman" w:cs="Times New Roman"/>
                <w:color w:val="auto"/>
                <w:lang w:val="ru-RU"/>
              </w:rPr>
            </w:pPr>
            <w:r w:rsidRPr="00625001">
              <w:rPr>
                <w:rFonts w:ascii="Times New Roman" w:hAnsi="Times New Roman" w:cs="Times New Roman"/>
                <w:color w:val="auto"/>
                <w:lang w:val="ru-RU"/>
              </w:rPr>
              <w:t>наличие гражданства иностранного государства;</w:t>
            </w:r>
          </w:p>
          <w:p w:rsidR="00D552CD" w:rsidRPr="00625001" w:rsidRDefault="00D552CD" w:rsidP="00B01A2A">
            <w:pPr>
              <w:ind w:firstLine="851"/>
              <w:jc w:val="both"/>
              <w:rPr>
                <w:rFonts w:ascii="Times New Roman" w:hAnsi="Times New Roman" w:cs="Times New Roman"/>
                <w:color w:val="auto"/>
                <w:lang w:val="ru-RU"/>
              </w:rPr>
            </w:pPr>
            <w:r w:rsidRPr="00625001">
              <w:rPr>
                <w:rFonts w:ascii="Times New Roman" w:hAnsi="Times New Roman" w:cs="Times New Roman"/>
                <w:color w:val="auto"/>
                <w:lang w:val="ru-RU"/>
              </w:rPr>
              <w:t xml:space="preserve">приостановление действия лицензии </w:t>
            </w:r>
            <w:r w:rsidRPr="00625001">
              <w:rPr>
                <w:rFonts w:ascii="Times New Roman" w:hAnsi="Times New Roman" w:cs="Times New Roman"/>
                <w:color w:val="auto"/>
                <w:spacing w:val="1"/>
                <w:lang w:val="ru-RU"/>
              </w:rPr>
              <w:t xml:space="preserve">на занятие адвокатской деятельностью </w:t>
            </w:r>
            <w:r w:rsidRPr="00625001">
              <w:rPr>
                <w:rFonts w:ascii="Times New Roman" w:hAnsi="Times New Roman" w:cs="Times New Roman"/>
                <w:color w:val="auto"/>
                <w:lang w:val="ru-RU"/>
              </w:rPr>
              <w:t>по основаниям, предусмотренным пунктами 2-4 статьи 43 Закона Республики Казахстан «Об адвокатской деятельности и юридической помощи»;</w:t>
            </w:r>
          </w:p>
          <w:p w:rsidR="00D552CD" w:rsidRPr="00625001" w:rsidRDefault="00D552CD" w:rsidP="00B01A2A">
            <w:pPr>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прекращение действия лицензии на занятие адвокатской деятельностью в порядке и на основаниях, предусмотренных Законом Республики Казахстан «О разрешениях и уведомлениях».</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22. Основанием для отказа в приеме  членом  Коллегии не может служить  требование о предварительной оплате целевых или иных взносов.</w:t>
            </w:r>
          </w:p>
          <w:p w:rsidR="00D552CD" w:rsidRPr="00625001" w:rsidRDefault="00D552CD" w:rsidP="00B01A2A">
            <w:pPr>
              <w:pStyle w:val="10"/>
              <w:shd w:val="clear" w:color="auto" w:fill="FFFFFF"/>
              <w:spacing w:before="0" w:after="0"/>
              <w:ind w:firstLine="851"/>
              <w:jc w:val="both"/>
              <w:rPr>
                <w:color w:val="auto"/>
              </w:rPr>
            </w:pPr>
            <w:r w:rsidRPr="00625001">
              <w:rPr>
                <w:color w:val="auto"/>
                <w:spacing w:val="1"/>
              </w:rPr>
              <w:t xml:space="preserve">23. Отказ в приеме в члены Коллегии может быть обжалован в Республиканскую коллегию адвокатов или суд </w:t>
            </w:r>
            <w:r w:rsidRPr="00625001">
              <w:rPr>
                <w:color w:val="auto"/>
              </w:rPr>
              <w:t>в месячный срок со дня получения заинтересованным лицом копии решения об отказе.</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24. Прием в члены Коллегии лица, исключенного из Коллегии, но сохранившего лицензию  на занятие адвокатской деятельностью, осуществляется не ранее чем по истечении шести месяцев со дня исключения. </w:t>
            </w:r>
          </w:p>
          <w:p w:rsidR="00FC1910" w:rsidRPr="00625001" w:rsidRDefault="00FC1910" w:rsidP="00B01A2A">
            <w:pPr>
              <w:pStyle w:val="10"/>
              <w:shd w:val="clear" w:color="auto" w:fill="FFFFFF"/>
              <w:spacing w:before="0" w:after="0"/>
              <w:ind w:firstLine="851"/>
              <w:jc w:val="both"/>
              <w:rPr>
                <w:color w:val="auto"/>
                <w:spacing w:val="1"/>
                <w:lang w:val="kk-KZ"/>
              </w:rPr>
            </w:pPr>
          </w:p>
          <w:p w:rsidR="00D552CD" w:rsidRPr="00625001" w:rsidRDefault="00D552CD" w:rsidP="00B01A2A">
            <w:pPr>
              <w:pStyle w:val="10"/>
              <w:shd w:val="clear" w:color="auto" w:fill="FFFFFF"/>
              <w:spacing w:before="0" w:after="0"/>
              <w:jc w:val="center"/>
              <w:rPr>
                <w:b/>
                <w:color w:val="auto"/>
                <w:spacing w:val="1"/>
              </w:rPr>
            </w:pPr>
            <w:r w:rsidRPr="00625001">
              <w:rPr>
                <w:b/>
                <w:color w:val="auto"/>
                <w:spacing w:val="1"/>
              </w:rPr>
              <w:t>4.2. Порядок приостановления членства в Коллегии</w:t>
            </w:r>
          </w:p>
          <w:p w:rsidR="00D552CD" w:rsidRPr="00625001" w:rsidRDefault="00D552CD" w:rsidP="00B01A2A">
            <w:pPr>
              <w:pStyle w:val="10"/>
              <w:shd w:val="clear" w:color="auto" w:fill="FFFFFF"/>
              <w:spacing w:before="0" w:after="0"/>
              <w:ind w:firstLine="851"/>
              <w:jc w:val="center"/>
              <w:rPr>
                <w:b/>
                <w:color w:val="auto"/>
                <w:spacing w:val="1"/>
              </w:rPr>
            </w:pPr>
          </w:p>
          <w:p w:rsidR="00D552CD" w:rsidRPr="00625001" w:rsidRDefault="00D552CD" w:rsidP="00B01A2A">
            <w:pPr>
              <w:pStyle w:val="10"/>
              <w:shd w:val="clear" w:color="auto" w:fill="FFFFFF"/>
              <w:spacing w:before="0" w:after="0"/>
              <w:ind w:firstLine="851"/>
              <w:jc w:val="both"/>
              <w:rPr>
                <w:color w:val="auto"/>
              </w:rPr>
            </w:pPr>
            <w:r w:rsidRPr="00625001">
              <w:rPr>
                <w:color w:val="auto"/>
                <w:spacing w:val="1"/>
              </w:rPr>
              <w:t xml:space="preserve">26. </w:t>
            </w:r>
            <w:r w:rsidRPr="00625001">
              <w:rPr>
                <w:color w:val="auto"/>
              </w:rPr>
              <w:t>Членство в Коллегии приостанавливается Президиумом на основании заявления адвоката</w:t>
            </w:r>
            <w:r w:rsidRPr="00625001">
              <w:rPr>
                <w:color w:val="auto"/>
                <w:spacing w:val="1"/>
              </w:rPr>
              <w:t xml:space="preserve"> о приостановлении адвокатской деятельности</w:t>
            </w:r>
            <w:r w:rsidRPr="00625001">
              <w:rPr>
                <w:color w:val="auto"/>
              </w:rPr>
              <w:t xml:space="preserve"> на период:</w:t>
            </w:r>
          </w:p>
          <w:p w:rsidR="00D552CD" w:rsidRPr="00625001" w:rsidRDefault="00D552CD" w:rsidP="00B01A2A">
            <w:pPr>
              <w:widowControl/>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 xml:space="preserve">1) нахождения в отпуске по беременности и родам либо по уходу за </w:t>
            </w:r>
            <w:r w:rsidRPr="00625001">
              <w:rPr>
                <w:rFonts w:ascii="Times New Roman" w:hAnsi="Times New Roman" w:cs="Times New Roman"/>
                <w:color w:val="auto"/>
                <w:spacing w:val="1"/>
                <w:lang w:val="ru-RU"/>
              </w:rPr>
              <w:lastRenderedPageBreak/>
              <w:t>ребенком до достижения им возраста трех лет;</w:t>
            </w:r>
          </w:p>
          <w:p w:rsidR="00D552CD" w:rsidRPr="00625001" w:rsidRDefault="00D552CD" w:rsidP="00076DB9">
            <w:pPr>
              <w:widowControl/>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2) невозможности осуществления адвокатской деятельности вследствие временной нетрудоспособности более двух месяцев подряд при наличии листа нетрудоспособности, выданных   органами   здравоохранения, до дня восстановления трудоспособности или   установления </w:t>
            </w:r>
            <w:r w:rsidRPr="00625001">
              <w:rPr>
                <w:rFonts w:ascii="Times New Roman" w:hAnsi="Times New Roman" w:cs="Times New Roman"/>
                <w:color w:val="auto"/>
                <w:lang w:val="ru-RU"/>
              </w:rPr>
              <w:t>инвалидн</w:t>
            </w:r>
            <w:r w:rsidRPr="00625001">
              <w:rPr>
                <w:rFonts w:ascii="Times New Roman" w:hAnsi="Times New Roman" w:cs="Times New Roman"/>
                <w:color w:val="auto"/>
                <w:spacing w:val="1"/>
                <w:lang w:val="ru-RU"/>
              </w:rPr>
              <w:t>ости в соответствии с законодательством Республики Казахстан;</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3) приостановления действия его лицензии по основаниям, предусмотренным пунктами 2 и 3 статьи 43 Закона Республики Казахстан «Об адвокатской деятельности и юридической помощи».</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26.1</w:t>
            </w:r>
            <w:r w:rsidR="00FC1910" w:rsidRPr="00625001">
              <w:rPr>
                <w:rFonts w:ascii="Times New Roman" w:eastAsia="Times New Roman" w:hAnsi="Times New Roman" w:cs="Times New Roman"/>
                <w:color w:val="auto"/>
                <w:lang w:val="ru-RU"/>
              </w:rPr>
              <w:t>.</w:t>
            </w:r>
            <w:r w:rsidRPr="00625001">
              <w:rPr>
                <w:rFonts w:ascii="Times New Roman" w:eastAsia="Times New Roman" w:hAnsi="Times New Roman" w:cs="Times New Roman"/>
                <w:color w:val="auto"/>
                <w:lang w:val="ru-RU"/>
              </w:rPr>
              <w:t xml:space="preserve"> В исключительных случаях членство в Коллегии адвокатов может быть приостановлено Президиумом по обстоятельствам семейного, личного или иного характера на основании документально подтвержденного заявления адвоката</w:t>
            </w:r>
            <w:r w:rsidR="00F4538D" w:rsidRPr="00625001">
              <w:rPr>
                <w:rFonts w:ascii="Times New Roman" w:eastAsia="Times New Roman" w:hAnsi="Times New Roman" w:cs="Times New Roman"/>
                <w:color w:val="auto"/>
                <w:lang w:val="ru-RU"/>
              </w:rPr>
              <w:t xml:space="preserve"> до у</w:t>
            </w:r>
            <w:r w:rsidR="00537768" w:rsidRPr="00625001">
              <w:rPr>
                <w:rFonts w:ascii="Times New Roman" w:eastAsia="Times New Roman" w:hAnsi="Times New Roman" w:cs="Times New Roman"/>
                <w:color w:val="auto"/>
                <w:lang w:val="ru-RU"/>
              </w:rPr>
              <w:t>с</w:t>
            </w:r>
            <w:r w:rsidR="00F4538D" w:rsidRPr="00625001">
              <w:rPr>
                <w:rFonts w:ascii="Times New Roman" w:eastAsia="Times New Roman" w:hAnsi="Times New Roman" w:cs="Times New Roman"/>
                <w:color w:val="auto"/>
                <w:lang w:val="ru-RU"/>
              </w:rPr>
              <w:t>т</w:t>
            </w:r>
            <w:r w:rsidR="00537768" w:rsidRPr="00625001">
              <w:rPr>
                <w:rFonts w:ascii="Times New Roman" w:eastAsia="Times New Roman" w:hAnsi="Times New Roman" w:cs="Times New Roman"/>
                <w:color w:val="auto"/>
                <w:lang w:val="ru-RU"/>
              </w:rPr>
              <w:t>ранения причин приостановления</w:t>
            </w:r>
            <w:r w:rsidRPr="00625001">
              <w:rPr>
                <w:rFonts w:ascii="Times New Roman" w:eastAsia="Times New Roman" w:hAnsi="Times New Roman" w:cs="Times New Roman"/>
                <w:color w:val="auto"/>
                <w:lang w:val="ru-RU"/>
              </w:rPr>
              <w:t>.</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rPr>
              <w:t>27. На период</w:t>
            </w:r>
            <w:r w:rsidRPr="00625001">
              <w:rPr>
                <w:color w:val="auto"/>
                <w:spacing w:val="1"/>
              </w:rPr>
              <w:t xml:space="preserve"> приостановления членства по основаниям, предусмотренным подпунктами 1) и 2) пункта 26</w:t>
            </w:r>
            <w:r w:rsidR="00537768" w:rsidRPr="00625001">
              <w:rPr>
                <w:color w:val="auto"/>
                <w:spacing w:val="1"/>
              </w:rPr>
              <w:t xml:space="preserve"> и п. 26.1</w:t>
            </w:r>
            <w:r w:rsidRPr="00625001">
              <w:rPr>
                <w:color w:val="auto"/>
                <w:spacing w:val="1"/>
              </w:rPr>
              <w:t xml:space="preserve"> настоящего Устава, Президиум освобождает члена Коллегии от уплаты членского   взноса  и он не вправе заниматься адвокатской деятельностью.</w:t>
            </w:r>
          </w:p>
          <w:p w:rsidR="00FC1910" w:rsidRPr="00625001" w:rsidRDefault="00FC1910" w:rsidP="00B01A2A">
            <w:pPr>
              <w:pStyle w:val="10"/>
              <w:shd w:val="clear" w:color="auto" w:fill="FFFFFF"/>
              <w:spacing w:before="0" w:after="0"/>
              <w:jc w:val="center"/>
              <w:rPr>
                <w:b/>
                <w:color w:val="auto"/>
                <w:spacing w:val="1"/>
              </w:rPr>
            </w:pPr>
          </w:p>
          <w:p w:rsidR="00076DB9" w:rsidRPr="00625001" w:rsidRDefault="00076DB9" w:rsidP="00B01A2A">
            <w:pPr>
              <w:pStyle w:val="10"/>
              <w:shd w:val="clear" w:color="auto" w:fill="FFFFFF"/>
              <w:spacing w:before="0" w:after="0"/>
              <w:jc w:val="center"/>
              <w:rPr>
                <w:b/>
                <w:color w:val="auto"/>
                <w:spacing w:val="1"/>
              </w:rPr>
            </w:pPr>
          </w:p>
          <w:p w:rsidR="00D552CD" w:rsidRPr="00625001" w:rsidRDefault="00D552CD" w:rsidP="00B01A2A">
            <w:pPr>
              <w:pStyle w:val="10"/>
              <w:shd w:val="clear" w:color="auto" w:fill="FFFFFF"/>
              <w:spacing w:before="0" w:after="0"/>
              <w:jc w:val="center"/>
              <w:rPr>
                <w:b/>
                <w:color w:val="auto"/>
                <w:spacing w:val="1"/>
              </w:rPr>
            </w:pPr>
            <w:r w:rsidRPr="00625001">
              <w:rPr>
                <w:b/>
                <w:color w:val="auto"/>
                <w:spacing w:val="1"/>
              </w:rPr>
              <w:t>4.3. Порядок прекращения членства в Коллегии</w:t>
            </w:r>
          </w:p>
          <w:p w:rsidR="00D552CD" w:rsidRPr="00625001" w:rsidRDefault="00D552CD" w:rsidP="00B01A2A">
            <w:pPr>
              <w:shd w:val="clear" w:color="auto" w:fill="FFFFFF"/>
              <w:ind w:firstLine="851"/>
              <w:jc w:val="both"/>
              <w:rPr>
                <w:rFonts w:ascii="Times New Roman" w:hAnsi="Times New Roman" w:cs="Times New Roman"/>
                <w:color w:val="auto"/>
                <w:spacing w:val="1"/>
                <w:lang w:val="ru-RU"/>
              </w:rPr>
            </w:pPr>
            <w:r w:rsidRPr="00625001">
              <w:rPr>
                <w:rFonts w:ascii="Times New Roman" w:hAnsi="Times New Roman" w:cs="Times New Roman"/>
                <w:color w:val="auto"/>
                <w:lang w:val="ru-RU"/>
              </w:rPr>
              <w:t xml:space="preserve">28. </w:t>
            </w:r>
            <w:r w:rsidRPr="00625001">
              <w:rPr>
                <w:rFonts w:ascii="Times New Roman" w:eastAsia="Times New Roman" w:hAnsi="Times New Roman" w:cs="Times New Roman"/>
                <w:color w:val="auto"/>
                <w:lang w:val="ru-RU"/>
              </w:rPr>
              <w:t>Членство в Коллегии прекращается путем исключения адвоката из членов Коллегии</w:t>
            </w:r>
            <w:r w:rsidRPr="00625001">
              <w:rPr>
                <w:rFonts w:ascii="Times New Roman" w:hAnsi="Times New Roman" w:cs="Times New Roman"/>
                <w:color w:val="auto"/>
                <w:spacing w:val="1"/>
                <w:lang w:val="ru-RU"/>
              </w:rPr>
              <w:t xml:space="preserve"> в случаях:</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1) подачи адвокатом заявления об исключении из членов Коллегии по собственному желанию;</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2) прекращения действия лицензии или лишения лицензии на занятие адвокатской деятельностью;</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3) грубого либо неоднократного нарушения адвокатом при исполнении им своих обязанностей, требований и норм законодательства Республики Казахстан, принципов оказания юридической помощи, закрепленных в Кодексе профессиональной этики адвокатов и настоящем Уставе;</w:t>
            </w:r>
          </w:p>
          <w:p w:rsidR="00672A57" w:rsidRDefault="00D552CD" w:rsidP="00672A57">
            <w:pPr>
              <w:pStyle w:val="10"/>
              <w:shd w:val="clear" w:color="auto" w:fill="FFFFFF"/>
              <w:spacing w:before="0" w:after="0"/>
              <w:ind w:firstLine="851"/>
              <w:jc w:val="both"/>
              <w:rPr>
                <w:color w:val="auto"/>
                <w:spacing w:val="1"/>
              </w:rPr>
            </w:pPr>
            <w:r w:rsidRPr="00625001">
              <w:rPr>
                <w:color w:val="auto"/>
                <w:spacing w:val="1"/>
              </w:rPr>
              <w:t>4) обнаружившейся невозможности исполнения адвокатом своих профессиональных обязанностей вследствие недостаточной квалификации;</w:t>
            </w:r>
          </w:p>
          <w:p w:rsidR="00D552CD" w:rsidRPr="00625001" w:rsidRDefault="00672A57" w:rsidP="00672A57">
            <w:pPr>
              <w:pStyle w:val="10"/>
              <w:shd w:val="clear" w:color="auto" w:fill="FFFFFF"/>
              <w:spacing w:before="0" w:after="0"/>
              <w:ind w:firstLine="851"/>
              <w:jc w:val="both"/>
              <w:rPr>
                <w:color w:val="auto"/>
                <w:spacing w:val="1"/>
              </w:rPr>
            </w:pPr>
            <w:r>
              <w:rPr>
                <w:color w:val="auto"/>
                <w:spacing w:val="1"/>
              </w:rPr>
              <w:t xml:space="preserve">5) </w:t>
            </w:r>
            <w:r w:rsidR="00D552CD" w:rsidRPr="00625001">
              <w:rPr>
                <w:color w:val="auto"/>
                <w:spacing w:val="1"/>
              </w:rPr>
              <w:t>систематической, более двух месяцев подряд, неуплаты членских взносов, в размерах и порядке, установленных Общим собранием (Конференцией).</w:t>
            </w:r>
          </w:p>
          <w:p w:rsidR="00D552CD" w:rsidRPr="00625001" w:rsidRDefault="00672A57" w:rsidP="00E9329F">
            <w:pPr>
              <w:ind w:firstLine="851"/>
              <w:jc w:val="both"/>
              <w:rPr>
                <w:rFonts w:ascii="Times New Roman" w:eastAsia="Times New Roman" w:hAnsi="Times New Roman" w:cs="Times New Roman"/>
                <w:color w:val="auto"/>
                <w:lang w:val="ru-RU"/>
              </w:rPr>
            </w:pPr>
            <w:r>
              <w:rPr>
                <w:rFonts w:ascii="Times New Roman" w:hAnsi="Times New Roman" w:cs="Times New Roman"/>
                <w:color w:val="auto"/>
                <w:spacing w:val="1"/>
                <w:lang w:val="ru-RU"/>
              </w:rPr>
              <w:lastRenderedPageBreak/>
              <w:t xml:space="preserve">6) </w:t>
            </w:r>
            <w:r w:rsidR="00D552CD" w:rsidRPr="00E9329F">
              <w:rPr>
                <w:rFonts w:ascii="Times New Roman" w:hAnsi="Times New Roman" w:cs="Times New Roman"/>
                <w:color w:val="auto"/>
                <w:spacing w:val="1"/>
                <w:shd w:val="clear" w:color="auto" w:fill="FFFFFF" w:themeFill="background1"/>
                <w:lang w:val="ru-RU"/>
              </w:rPr>
              <w:t>занятия адвокатом наряду с профессиональной, предпринимательской или иной оплачиваемой деятельностью, за 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занятия преподавательской, научной или иной творческой деятельностью</w:t>
            </w:r>
            <w:r w:rsidR="00A47EDE" w:rsidRPr="00E9329F">
              <w:rPr>
                <w:rFonts w:ascii="Times New Roman" w:hAnsi="Times New Roman" w:cs="Times New Roman"/>
                <w:color w:val="auto"/>
                <w:spacing w:val="1"/>
                <w:lang w:val="ru-RU"/>
              </w:rPr>
              <w:t>.</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7) смерти адвоката;</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8) в соответствии с подпунктом 8) ч. 1 ст. 60 Закона в случаях:</w:t>
            </w:r>
          </w:p>
          <w:p w:rsidR="00D552CD" w:rsidRPr="00625001" w:rsidRDefault="00D552CD" w:rsidP="00B01A2A">
            <w:pPr>
              <w:widowControl/>
              <w:tabs>
                <w:tab w:val="left" w:pos="1276"/>
              </w:tabs>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а) умышленного причинения адвокатом материального ущерба Коллегии.</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б) по решению Дисциплинарной комиссии Коллегии.</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в) неисполнения адвокатом или отказ от исполнения требований Устава и решений Общего собрания (Конференции), Президиума Коллегии.</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г) искажения данных в документах, явившихся основанием для приема членом коллегии.</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д) систематической, более двух месяцев подряд неуплаты целевых взносов, в размерах и порядке, установленных Общим собранием (Конференцией).</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е) отказ от страхования профессиональной деятельности.</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29. Прекращение членства в Коллегии по основаниям, предусмотренным подпунктами 3), 4) и 6) пункта 28 настоящего Устава влечет за собой прекращение действия  лицензии на занятие адвокатской деятельностью.</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Исключение  из Коллегии может быть обжаловано в Республиканскую коллегию адвокатов или суд в месячный срок со дня вручения адвокату копии постановления Президиума.</w:t>
            </w:r>
          </w:p>
          <w:p w:rsidR="00FC1910" w:rsidRPr="00625001" w:rsidRDefault="00FC1910" w:rsidP="00B01A2A">
            <w:pPr>
              <w:widowControl/>
              <w:ind w:firstLine="851"/>
              <w:jc w:val="both"/>
              <w:rPr>
                <w:rFonts w:ascii="Times New Roman" w:eastAsia="Times New Roman" w:hAnsi="Times New Roman" w:cs="Times New Roman"/>
                <w:color w:val="auto"/>
                <w:lang w:val="ru-RU"/>
              </w:rPr>
            </w:pPr>
          </w:p>
          <w:p w:rsidR="00D552CD" w:rsidRPr="00625001" w:rsidRDefault="00D552CD" w:rsidP="00B01A2A">
            <w:pPr>
              <w:widowControl/>
              <w:jc w:val="center"/>
              <w:rPr>
                <w:rFonts w:ascii="Times New Roman" w:hAnsi="Times New Roman" w:cs="Times New Roman"/>
                <w:b/>
                <w:color w:val="auto"/>
                <w:spacing w:val="1"/>
                <w:lang w:val="ru-RU"/>
              </w:rPr>
            </w:pPr>
            <w:r w:rsidRPr="00625001">
              <w:rPr>
                <w:rFonts w:ascii="Times New Roman" w:hAnsi="Times New Roman" w:cs="Times New Roman"/>
                <w:b/>
                <w:color w:val="auto"/>
                <w:spacing w:val="1"/>
                <w:lang w:val="ru-RU"/>
              </w:rPr>
              <w:t xml:space="preserve">5. СТРУКТУРА КОЛЛЕГИИ, </w:t>
            </w:r>
          </w:p>
          <w:p w:rsidR="00D552CD" w:rsidRPr="00625001" w:rsidRDefault="00D552CD" w:rsidP="00B01A2A">
            <w:pPr>
              <w:widowControl/>
              <w:jc w:val="center"/>
              <w:rPr>
                <w:rFonts w:ascii="Times New Roman" w:hAnsi="Times New Roman" w:cs="Times New Roman"/>
                <w:b/>
                <w:color w:val="auto"/>
                <w:spacing w:val="1"/>
                <w:lang w:val="ru-RU"/>
              </w:rPr>
            </w:pPr>
            <w:r w:rsidRPr="00625001">
              <w:rPr>
                <w:rFonts w:ascii="Times New Roman" w:hAnsi="Times New Roman" w:cs="Times New Roman"/>
                <w:b/>
                <w:color w:val="auto"/>
                <w:spacing w:val="1"/>
                <w:lang w:val="ru-RU"/>
              </w:rPr>
              <w:t>ПОРЯДОК ФОРМИРОВАНИЯ И КОМПЕТЕНЦИЯ ЕЕ ОРГАНОВ</w:t>
            </w:r>
          </w:p>
          <w:p w:rsidR="00076DB9" w:rsidRPr="00625001" w:rsidRDefault="00076DB9" w:rsidP="00076DB9">
            <w:pPr>
              <w:pStyle w:val="j16"/>
              <w:shd w:val="clear" w:color="auto" w:fill="FFFFFF"/>
              <w:spacing w:before="0" w:after="0"/>
              <w:jc w:val="both"/>
              <w:textAlignment w:val="baseline"/>
              <w:rPr>
                <w:color w:val="000000"/>
                <w:lang w:eastAsia="ru-RU"/>
              </w:rPr>
            </w:pPr>
            <w:r w:rsidRPr="00625001">
              <w:rPr>
                <w:color w:val="000000"/>
                <w:lang w:eastAsia="ru-RU"/>
              </w:rPr>
              <w:t xml:space="preserve">    Органами коллегии адвокатов являются:</w:t>
            </w:r>
          </w:p>
          <w:p w:rsidR="00076DB9" w:rsidRPr="00625001" w:rsidRDefault="00076DB9" w:rsidP="00076DB9">
            <w:pPr>
              <w:widowControl/>
              <w:shd w:val="clear" w:color="auto" w:fill="FFFFFF"/>
              <w:suppressAutoHyphens w:val="0"/>
              <w:ind w:firstLine="397"/>
              <w:jc w:val="both"/>
              <w:textAlignment w:val="baseline"/>
              <w:rPr>
                <w:rFonts w:ascii="Times New Roman" w:eastAsia="Times New Roman" w:hAnsi="Times New Roman" w:cs="Times New Roman"/>
                <w:lang w:val="ru-RU" w:eastAsia="ru-RU"/>
              </w:rPr>
            </w:pPr>
            <w:bookmarkStart w:id="1" w:name="SUB530101"/>
            <w:bookmarkEnd w:id="1"/>
            <w:r w:rsidRPr="00625001">
              <w:rPr>
                <w:rFonts w:ascii="Times New Roman" w:eastAsia="Times New Roman" w:hAnsi="Times New Roman" w:cs="Times New Roman"/>
                <w:lang w:val="ru-RU" w:eastAsia="ru-RU"/>
              </w:rPr>
              <w:t>1) высший орган - общее собрание (конференция) членов;</w:t>
            </w:r>
          </w:p>
          <w:p w:rsidR="00076DB9" w:rsidRPr="00625001" w:rsidRDefault="00076DB9" w:rsidP="00076DB9">
            <w:pPr>
              <w:widowControl/>
              <w:shd w:val="clear" w:color="auto" w:fill="FFFFFF"/>
              <w:suppressAutoHyphens w:val="0"/>
              <w:ind w:firstLine="397"/>
              <w:jc w:val="both"/>
              <w:textAlignment w:val="baseline"/>
              <w:rPr>
                <w:rFonts w:ascii="Times New Roman" w:eastAsia="Times New Roman" w:hAnsi="Times New Roman" w:cs="Times New Roman"/>
                <w:lang w:val="ru-RU" w:eastAsia="ru-RU"/>
              </w:rPr>
            </w:pPr>
            <w:bookmarkStart w:id="2" w:name="SUB530102"/>
            <w:bookmarkEnd w:id="2"/>
            <w:r w:rsidRPr="00625001">
              <w:rPr>
                <w:rFonts w:ascii="Times New Roman" w:eastAsia="Times New Roman" w:hAnsi="Times New Roman" w:cs="Times New Roman"/>
                <w:lang w:val="ru-RU" w:eastAsia="ru-RU"/>
              </w:rPr>
              <w:t>2) исполнительный орган - президиум;</w:t>
            </w:r>
          </w:p>
          <w:p w:rsidR="00076DB9" w:rsidRPr="00625001" w:rsidRDefault="00076DB9" w:rsidP="00076DB9">
            <w:pPr>
              <w:widowControl/>
              <w:shd w:val="clear" w:color="auto" w:fill="FFFFFF"/>
              <w:suppressAutoHyphens w:val="0"/>
              <w:ind w:firstLine="397"/>
              <w:jc w:val="both"/>
              <w:textAlignment w:val="baseline"/>
              <w:rPr>
                <w:rFonts w:ascii="Times New Roman" w:eastAsia="Times New Roman" w:hAnsi="Times New Roman" w:cs="Times New Roman"/>
                <w:lang w:val="ru-RU" w:eastAsia="ru-RU"/>
              </w:rPr>
            </w:pPr>
            <w:bookmarkStart w:id="3" w:name="SUB530103"/>
            <w:bookmarkEnd w:id="3"/>
            <w:r w:rsidRPr="00625001">
              <w:rPr>
                <w:rFonts w:ascii="Times New Roman" w:eastAsia="Times New Roman" w:hAnsi="Times New Roman" w:cs="Times New Roman"/>
                <w:lang w:val="ru-RU" w:eastAsia="ru-RU"/>
              </w:rPr>
              <w:t>3) контрольный орган - ревизионная комиссия.</w:t>
            </w:r>
          </w:p>
          <w:p w:rsidR="00076DB9" w:rsidRPr="00625001" w:rsidRDefault="00076DB9" w:rsidP="00076DB9">
            <w:pPr>
              <w:widowControl/>
              <w:shd w:val="clear" w:color="auto" w:fill="FFFFFF"/>
              <w:suppressAutoHyphens w:val="0"/>
              <w:ind w:firstLine="397"/>
              <w:jc w:val="both"/>
              <w:textAlignment w:val="baseline"/>
              <w:rPr>
                <w:rFonts w:ascii="Times New Roman" w:eastAsia="Times New Roman" w:hAnsi="Times New Roman" w:cs="Times New Roman"/>
                <w:lang w:val="ru-RU" w:eastAsia="ru-RU"/>
              </w:rPr>
            </w:pPr>
            <w:r w:rsidRPr="00625001">
              <w:rPr>
                <w:rFonts w:ascii="Times New Roman" w:eastAsia="Times New Roman" w:hAnsi="Times New Roman" w:cs="Times New Roman"/>
                <w:lang w:val="ru-RU" w:eastAsia="ru-RU"/>
              </w:rPr>
              <w:t>В коллегии адвокатов создается дисциплинарная комиссия адвокатов.</w:t>
            </w:r>
          </w:p>
          <w:p w:rsidR="00BC7659" w:rsidRPr="00625001" w:rsidRDefault="00BC7659" w:rsidP="00B01A2A">
            <w:pPr>
              <w:widowControl/>
              <w:jc w:val="center"/>
              <w:rPr>
                <w:rFonts w:ascii="Times New Roman" w:hAnsi="Times New Roman" w:cs="Times New Roman"/>
                <w:b/>
                <w:color w:val="auto"/>
                <w:spacing w:val="1"/>
                <w:lang w:val="ru-RU"/>
              </w:rPr>
            </w:pPr>
          </w:p>
          <w:p w:rsidR="00D552CD" w:rsidRPr="00625001" w:rsidRDefault="00D552CD" w:rsidP="00BC7659">
            <w:pPr>
              <w:pStyle w:val="1"/>
              <w:numPr>
                <w:ilvl w:val="1"/>
                <w:numId w:val="10"/>
              </w:numPr>
              <w:spacing w:after="0" w:line="240" w:lineRule="auto"/>
              <w:ind w:left="0" w:firstLine="177"/>
              <w:rPr>
                <w:rFonts w:ascii="Times New Roman" w:eastAsia="Times New Roman" w:hAnsi="Times New Roman" w:cs="Times New Roman"/>
                <w:b/>
                <w:color w:val="auto"/>
              </w:rPr>
            </w:pPr>
            <w:r w:rsidRPr="00625001">
              <w:rPr>
                <w:rFonts w:ascii="Times New Roman" w:eastAsia="Times New Roman" w:hAnsi="Times New Roman" w:cs="Times New Roman"/>
                <w:b/>
                <w:color w:val="auto"/>
              </w:rPr>
              <w:t xml:space="preserve"> Общее собрание членов Коллегии</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30. </w:t>
            </w:r>
            <w:proofErr w:type="gramStart"/>
            <w:r w:rsidRPr="00625001">
              <w:rPr>
                <w:color w:val="auto"/>
                <w:spacing w:val="1"/>
              </w:rPr>
              <w:t>Высшим органом Коллегии является Общее собрание (конференция) членов Коллегии (далее – Общее собрание (Конференция).</w:t>
            </w:r>
            <w:proofErr w:type="gramEnd"/>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lastRenderedPageBreak/>
              <w:t>Общее собрание (Конференция) созывается не реже одного раза в год Президиумом.</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Общее собрание (Конференция) в обязательном порядке созывается председателем Президиума в течение тридцати дней по требованию Ревизионной комиссии или не менее одной четвертой от общего числа членов Коллегии.</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31. К исключительной компетенции Общего собрания (Конференции) относятся:</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1) принятие Устава Коллегии и решений о внесении изменений и дополнений в него;</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2) избрание Президиума, председателя Президиума, Ревизионной комиссии, Председателя   Ревизионной комиссии, Дисциплинарной комиссии и Председателя Дисциплинарной комиссии   Коллегии,  </w:t>
            </w:r>
            <w:r w:rsidR="00537768" w:rsidRPr="00625001">
              <w:rPr>
                <w:color w:val="auto"/>
                <w:spacing w:val="1"/>
              </w:rPr>
              <w:t>Аттестационную комиссию и Председателя Аттестационной комиссии.</w:t>
            </w:r>
            <w:r w:rsidRPr="00625001">
              <w:rPr>
                <w:color w:val="auto"/>
                <w:spacing w:val="1"/>
              </w:rPr>
              <w:t xml:space="preserve"> </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3) утверждение положений о Ревизионной</w:t>
            </w:r>
            <w:r w:rsidR="006F0ABE" w:rsidRPr="00625001">
              <w:rPr>
                <w:color w:val="auto"/>
                <w:spacing w:val="1"/>
                <w:lang w:val="kk-KZ"/>
              </w:rPr>
              <w:t xml:space="preserve"> и </w:t>
            </w:r>
            <w:r w:rsidRPr="00625001">
              <w:rPr>
                <w:color w:val="auto"/>
                <w:spacing w:val="1"/>
              </w:rPr>
              <w:t xml:space="preserve"> о Юридической консультации Коллегии; </w:t>
            </w:r>
          </w:p>
          <w:p w:rsidR="00D552CD" w:rsidRPr="00625001" w:rsidRDefault="00A46285" w:rsidP="00B01A2A">
            <w:pPr>
              <w:pStyle w:val="10"/>
              <w:shd w:val="clear" w:color="auto" w:fill="FFFFFF"/>
              <w:spacing w:before="0" w:after="0"/>
              <w:ind w:firstLine="851"/>
              <w:jc w:val="both"/>
              <w:rPr>
                <w:color w:val="auto"/>
                <w:spacing w:val="1"/>
              </w:rPr>
            </w:pPr>
            <w:r w:rsidRPr="00625001">
              <w:rPr>
                <w:color w:val="auto"/>
                <w:spacing w:val="1"/>
              </w:rPr>
              <w:t>4</w:t>
            </w:r>
            <w:r w:rsidR="00D552CD" w:rsidRPr="00625001">
              <w:rPr>
                <w:color w:val="auto"/>
                <w:spacing w:val="1"/>
              </w:rPr>
              <w:t>) учреждение других органов, утверждение их положений, избрание их составов и руководителей;</w:t>
            </w:r>
          </w:p>
          <w:p w:rsidR="00D552CD" w:rsidRPr="00625001" w:rsidRDefault="00A46285" w:rsidP="00B01A2A">
            <w:pPr>
              <w:pStyle w:val="10"/>
              <w:shd w:val="clear" w:color="auto" w:fill="FFFFFF"/>
              <w:spacing w:before="0" w:after="0"/>
              <w:ind w:firstLine="851"/>
              <w:jc w:val="both"/>
              <w:rPr>
                <w:color w:val="auto"/>
                <w:spacing w:val="1"/>
              </w:rPr>
            </w:pPr>
            <w:r w:rsidRPr="00625001">
              <w:rPr>
                <w:color w:val="auto"/>
                <w:spacing w:val="1"/>
              </w:rPr>
              <w:t>5</w:t>
            </w:r>
            <w:r w:rsidR="00D552CD" w:rsidRPr="00625001">
              <w:rPr>
                <w:color w:val="auto"/>
                <w:spacing w:val="1"/>
              </w:rPr>
              <w:t>) заслушивание и утверждение отчетов о деятельности органов Коллегии, руководителей и работников Коллегии, в том числе и отчета о финансово-хозяйственной деятельности Коллегии;</w:t>
            </w:r>
          </w:p>
          <w:p w:rsidR="00D552CD" w:rsidRPr="00625001" w:rsidRDefault="00A46285" w:rsidP="00B01A2A">
            <w:pPr>
              <w:pStyle w:val="10"/>
              <w:shd w:val="clear" w:color="auto" w:fill="FFFFFF"/>
              <w:spacing w:before="0" w:after="0"/>
              <w:ind w:firstLine="851"/>
              <w:jc w:val="both"/>
              <w:rPr>
                <w:color w:val="auto"/>
                <w:spacing w:val="1"/>
              </w:rPr>
            </w:pPr>
            <w:r w:rsidRPr="00625001">
              <w:rPr>
                <w:color w:val="auto"/>
                <w:spacing w:val="1"/>
              </w:rPr>
              <w:t>6</w:t>
            </w:r>
            <w:r w:rsidR="00D552CD" w:rsidRPr="00625001">
              <w:rPr>
                <w:color w:val="auto"/>
                <w:spacing w:val="1"/>
              </w:rPr>
              <w:t>) досрочный отзыв членов Президиума, председателя Президиума, членов и председателей других выборных органов Коллегии;</w:t>
            </w:r>
          </w:p>
          <w:p w:rsidR="00D552CD" w:rsidRPr="00625001" w:rsidRDefault="00A46285" w:rsidP="00B01A2A">
            <w:pPr>
              <w:pStyle w:val="10"/>
              <w:shd w:val="clear" w:color="auto" w:fill="FFFFFF"/>
              <w:spacing w:before="0" w:after="0"/>
              <w:ind w:firstLine="851"/>
              <w:jc w:val="both"/>
              <w:rPr>
                <w:color w:val="auto"/>
                <w:spacing w:val="1"/>
              </w:rPr>
            </w:pPr>
            <w:proofErr w:type="gramStart"/>
            <w:r w:rsidRPr="00625001">
              <w:rPr>
                <w:color w:val="auto"/>
                <w:spacing w:val="1"/>
              </w:rPr>
              <w:t>7</w:t>
            </w:r>
            <w:r w:rsidR="00D552CD" w:rsidRPr="00625001">
              <w:rPr>
                <w:color w:val="auto"/>
                <w:spacing w:val="1"/>
              </w:rPr>
              <w:t>) установление ставок  членских и целевых взносов, исчисляемых в размере, кратном месячному расчетному показателю, установленному законом о республиканском бюджете на соответствующий финансовый год, при этом адвокаты, осуществляющие профессиональную деятельность в сельских населенных пунктах либо имеющие стаж адвокатской деятельности менее одного года, уплачивают членские и целевые взносы в размере пятидесяти процентов от установленной ставки;</w:t>
            </w:r>
            <w:proofErr w:type="gramEnd"/>
          </w:p>
          <w:p w:rsidR="00D552CD" w:rsidRPr="00625001" w:rsidRDefault="00A46285" w:rsidP="00B01A2A">
            <w:pPr>
              <w:pStyle w:val="10"/>
              <w:shd w:val="clear" w:color="auto" w:fill="FFFFFF"/>
              <w:spacing w:before="0" w:after="0"/>
              <w:ind w:firstLine="851"/>
              <w:jc w:val="both"/>
              <w:rPr>
                <w:color w:val="auto"/>
                <w:spacing w:val="1"/>
              </w:rPr>
            </w:pPr>
            <w:r w:rsidRPr="00625001">
              <w:rPr>
                <w:color w:val="auto"/>
                <w:spacing w:val="1"/>
              </w:rPr>
              <w:t>8</w:t>
            </w:r>
            <w:r w:rsidR="00D552CD" w:rsidRPr="00625001">
              <w:rPr>
                <w:color w:val="auto"/>
                <w:spacing w:val="1"/>
              </w:rPr>
              <w:t>) Принятие решения о ликвидации коллегии адвокатов.</w:t>
            </w:r>
          </w:p>
          <w:p w:rsidR="00863E5A" w:rsidRPr="00625001" w:rsidRDefault="00863E5A" w:rsidP="00B01A2A">
            <w:pPr>
              <w:pStyle w:val="10"/>
              <w:shd w:val="clear" w:color="auto" w:fill="FFFFFF"/>
              <w:spacing w:before="0" w:after="0"/>
              <w:ind w:firstLine="851"/>
              <w:jc w:val="both"/>
              <w:rPr>
                <w:color w:val="auto"/>
                <w:spacing w:val="1"/>
              </w:rPr>
            </w:pPr>
            <w:r w:rsidRPr="00625001">
              <w:rPr>
                <w:color w:val="auto"/>
                <w:spacing w:val="1"/>
              </w:rPr>
              <w:t>9) утверждение сметы расходов для обеспечения деятельности коллегии</w:t>
            </w:r>
          </w:p>
          <w:p w:rsidR="004F763E" w:rsidRPr="00625001" w:rsidRDefault="004F763E" w:rsidP="00B01A2A">
            <w:pPr>
              <w:pStyle w:val="10"/>
              <w:shd w:val="clear" w:color="auto" w:fill="FFFFFF"/>
              <w:spacing w:before="0" w:after="0"/>
              <w:ind w:firstLine="851"/>
              <w:jc w:val="both"/>
              <w:rPr>
                <w:color w:val="auto"/>
                <w:spacing w:val="1"/>
              </w:rPr>
            </w:pPr>
            <w:r w:rsidRPr="00625001">
              <w:rPr>
                <w:color w:val="auto"/>
                <w:spacing w:val="1"/>
              </w:rPr>
              <w:t xml:space="preserve">31-1. К исключительной компетенции Общего собрания коллегии относится </w:t>
            </w:r>
            <w:r w:rsidR="00427777" w:rsidRPr="00625001">
              <w:rPr>
                <w:color w:val="auto"/>
                <w:spacing w:val="1"/>
              </w:rPr>
              <w:t xml:space="preserve">принятие решения об </w:t>
            </w:r>
            <w:r w:rsidRPr="00625001">
              <w:rPr>
                <w:color w:val="auto"/>
                <w:spacing w:val="1"/>
              </w:rPr>
              <w:t>установлени</w:t>
            </w:r>
            <w:r w:rsidR="00427777" w:rsidRPr="00625001">
              <w:rPr>
                <w:color w:val="auto"/>
                <w:spacing w:val="1"/>
              </w:rPr>
              <w:t>и</w:t>
            </w:r>
            <w:r w:rsidRPr="00625001">
              <w:rPr>
                <w:color w:val="auto"/>
                <w:spacing w:val="1"/>
              </w:rPr>
              <w:t xml:space="preserve"> цел</w:t>
            </w:r>
            <w:r w:rsidR="00427777" w:rsidRPr="00625001">
              <w:rPr>
                <w:color w:val="auto"/>
                <w:spacing w:val="1"/>
              </w:rPr>
              <w:t xml:space="preserve">евого взноса. </w:t>
            </w:r>
            <w:r w:rsidRPr="00625001">
              <w:rPr>
                <w:color w:val="auto"/>
                <w:spacing w:val="1"/>
              </w:rPr>
              <w:t xml:space="preserve"> </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32. Общее собрание (Конференция) правомочно принимать решения при наличии </w:t>
            </w:r>
            <w:r w:rsidRPr="00625001">
              <w:rPr>
                <w:color w:val="auto"/>
                <w:spacing w:val="1"/>
              </w:rPr>
              <w:lastRenderedPageBreak/>
              <w:t>двух третей от общего числа членов Коллегии или, соответственно, состава избранных делегатов Конференции.</w:t>
            </w:r>
          </w:p>
          <w:p w:rsidR="00D552CD" w:rsidRPr="00625001" w:rsidRDefault="00D552CD" w:rsidP="00B01A2A">
            <w:pPr>
              <w:pStyle w:val="10"/>
              <w:shd w:val="clear" w:color="auto" w:fill="FFFFFF"/>
              <w:spacing w:before="0" w:after="0"/>
              <w:ind w:firstLine="851"/>
              <w:jc w:val="both"/>
              <w:rPr>
                <w:color w:val="auto"/>
                <w:spacing w:val="1"/>
                <w:lang w:val="kk-KZ"/>
              </w:rPr>
            </w:pPr>
            <w:r w:rsidRPr="00625001">
              <w:rPr>
                <w:color w:val="auto"/>
                <w:spacing w:val="1"/>
                <w:lang w:val="kk-KZ"/>
              </w:rPr>
              <w:t xml:space="preserve"> Для работы Общего собрания (конференции) открытым голосованием   избирается президиум</w:t>
            </w:r>
            <w:r w:rsidR="00A46285" w:rsidRPr="00625001">
              <w:rPr>
                <w:color w:val="auto"/>
                <w:spacing w:val="1"/>
                <w:lang w:val="kk-KZ"/>
              </w:rPr>
              <w:t xml:space="preserve"> общего собрания</w:t>
            </w:r>
            <w:r w:rsidRPr="00625001">
              <w:rPr>
                <w:color w:val="auto"/>
                <w:spacing w:val="1"/>
                <w:lang w:val="kk-KZ"/>
              </w:rPr>
              <w:t xml:space="preserve">, состоящий не менее чем из трех  человек : председателя и двух секретарей. Одним из секретарей собрания может быть избран штатный работник  аппарата президиума и  не являющийся ее членом. Также устанавливается регламент работы и избираются счетчики голосов в зале. </w:t>
            </w:r>
          </w:p>
          <w:p w:rsidR="00D552CD" w:rsidRPr="00625001" w:rsidRDefault="00D552CD" w:rsidP="00B01A2A">
            <w:pPr>
              <w:pStyle w:val="10"/>
              <w:shd w:val="clear" w:color="auto" w:fill="FFFFFF"/>
              <w:spacing w:before="0" w:after="0"/>
              <w:ind w:firstLine="851"/>
              <w:jc w:val="both"/>
              <w:rPr>
                <w:color w:val="auto"/>
                <w:spacing w:val="1"/>
                <w:lang w:val="kk-KZ"/>
              </w:rPr>
            </w:pPr>
            <w:r w:rsidRPr="00625001">
              <w:rPr>
                <w:color w:val="auto"/>
                <w:spacing w:val="1"/>
                <w:lang w:val="kk-KZ"/>
              </w:rPr>
              <w:t>Конференция – собрание представителей (делегатов), избираемых Общим собранием членов коллегии адвокатов открытым прямым голосованием на срок полномочий президиума, т.е. до очередного отчетно-выборного Общего собрания.</w:t>
            </w:r>
          </w:p>
          <w:p w:rsidR="00D552CD" w:rsidRPr="00625001" w:rsidRDefault="00D552CD" w:rsidP="00B01A2A">
            <w:pPr>
              <w:pStyle w:val="10"/>
              <w:shd w:val="clear" w:color="auto" w:fill="FFFFFF"/>
              <w:spacing w:before="0" w:after="0"/>
              <w:ind w:firstLine="851"/>
              <w:jc w:val="both"/>
              <w:rPr>
                <w:color w:val="auto"/>
                <w:spacing w:val="1"/>
                <w:lang w:val="kk-KZ"/>
              </w:rPr>
            </w:pPr>
            <w:r w:rsidRPr="00625001">
              <w:rPr>
                <w:color w:val="auto"/>
                <w:spacing w:val="1"/>
                <w:lang w:val="kk-KZ"/>
              </w:rPr>
              <w:t xml:space="preserve"> Норма представительства  на конференции устанавливается Общим собранием до начала процедуры выборов делегатов, но не может быть более десяти и  менее пяти членов коллегии адвокатов на одного делегата (представителя).</w:t>
            </w:r>
          </w:p>
          <w:p w:rsidR="00D552CD" w:rsidRPr="00625001" w:rsidRDefault="00D552CD" w:rsidP="00B01A2A">
            <w:pPr>
              <w:pStyle w:val="10"/>
              <w:shd w:val="clear" w:color="auto" w:fill="FFFFFF"/>
              <w:spacing w:before="0" w:after="0"/>
              <w:ind w:firstLine="851"/>
              <w:jc w:val="both"/>
              <w:rPr>
                <w:color w:val="auto"/>
                <w:spacing w:val="1"/>
                <w:lang w:val="kk-KZ"/>
              </w:rPr>
            </w:pPr>
            <w:r w:rsidRPr="00625001">
              <w:rPr>
                <w:color w:val="auto"/>
                <w:spacing w:val="1"/>
                <w:lang w:val="kk-KZ"/>
              </w:rPr>
              <w:t>Решения принимаются открытым голосованием большинством голосов присутствующих. Решения   по вопросам: о принятии Устава  коллегии, внесения изменений и дополнений в него, о досрочном отзыве членов президиума, председателя президиума, членов ревизионной комиссии, её председателя, о преобразовании и прекращении деятельности коллегии принимаются не менее чем двумя третями голосов от общего числа присутствующих, но не  менее  половины от общего числа членов коллегии адвокатов.</w:t>
            </w:r>
          </w:p>
          <w:p w:rsidR="00D552CD" w:rsidRPr="00625001" w:rsidRDefault="00D552CD" w:rsidP="00B01A2A">
            <w:pPr>
              <w:pStyle w:val="10"/>
              <w:shd w:val="clear" w:color="auto" w:fill="FFFFFF"/>
              <w:spacing w:before="0" w:after="0"/>
              <w:ind w:firstLine="851"/>
              <w:jc w:val="both"/>
              <w:rPr>
                <w:color w:val="auto"/>
                <w:spacing w:val="1"/>
                <w:lang w:val="kk-KZ"/>
              </w:rPr>
            </w:pPr>
            <w:r w:rsidRPr="00625001">
              <w:rPr>
                <w:color w:val="auto"/>
                <w:spacing w:val="1"/>
                <w:lang w:val="kk-KZ"/>
              </w:rPr>
              <w:t>По вопросам избрания и досрочного отзыва членов президиума, председателя президиума,  членов ревизионной комиссии и председателя ревизионной комиссии проводится тайное голосование.</w:t>
            </w:r>
          </w:p>
          <w:p w:rsidR="00D552CD" w:rsidRPr="00625001" w:rsidRDefault="00D552CD" w:rsidP="00B01A2A">
            <w:pPr>
              <w:pStyle w:val="10"/>
              <w:shd w:val="clear" w:color="auto" w:fill="FFFFFF"/>
              <w:spacing w:before="0" w:after="0"/>
              <w:ind w:firstLine="851"/>
              <w:jc w:val="both"/>
              <w:rPr>
                <w:color w:val="auto"/>
                <w:spacing w:val="1"/>
                <w:lang w:val="kk-KZ"/>
              </w:rPr>
            </w:pPr>
            <w:r w:rsidRPr="00625001">
              <w:rPr>
                <w:color w:val="auto"/>
                <w:spacing w:val="1"/>
                <w:lang w:val="kk-KZ"/>
              </w:rPr>
              <w:t>33.</w:t>
            </w:r>
            <w:r w:rsidRPr="00625001">
              <w:rPr>
                <w:color w:val="auto"/>
              </w:rPr>
              <w:t xml:space="preserve"> </w:t>
            </w:r>
            <w:r w:rsidRPr="00625001">
              <w:rPr>
                <w:color w:val="auto"/>
                <w:spacing w:val="1"/>
                <w:lang w:val="kk-KZ"/>
              </w:rPr>
              <w:t>О предстоящем созыве Общего собрания (конфере</w:t>
            </w:r>
            <w:r w:rsidR="00A46285" w:rsidRPr="00625001">
              <w:rPr>
                <w:color w:val="auto"/>
                <w:spacing w:val="1"/>
                <w:lang w:val="kk-KZ"/>
              </w:rPr>
              <w:t>нции) члены коллегии извещаются не позднее 10 календарных дней до даты общего собрания</w:t>
            </w:r>
            <w:r w:rsidRPr="00625001">
              <w:rPr>
                <w:color w:val="auto"/>
                <w:spacing w:val="1"/>
                <w:lang w:val="kk-KZ"/>
              </w:rPr>
              <w:t xml:space="preserve"> через юридические  консультации, адвокатские  конторы. Адвокаты, занимающиеся адвокатской деятельностью  без образования юридического  лица, извещаются  персонально.</w:t>
            </w:r>
          </w:p>
          <w:p w:rsidR="00D552CD" w:rsidRPr="00625001" w:rsidRDefault="00D552CD" w:rsidP="00B01A2A">
            <w:pPr>
              <w:pStyle w:val="10"/>
              <w:shd w:val="clear" w:color="auto" w:fill="FFFFFF"/>
              <w:spacing w:before="0" w:after="0"/>
              <w:ind w:firstLine="851"/>
              <w:jc w:val="both"/>
              <w:rPr>
                <w:color w:val="auto"/>
                <w:spacing w:val="1"/>
                <w:lang w:val="kk-KZ"/>
              </w:rPr>
            </w:pPr>
            <w:r w:rsidRPr="00625001">
              <w:rPr>
                <w:color w:val="auto"/>
                <w:spacing w:val="1"/>
                <w:lang w:val="kk-KZ"/>
              </w:rPr>
              <w:t xml:space="preserve"> Проведение Общего собрания (конференции) оформляется протоколом, который полностью изготавливается в течение десяти дней и подписывается всеми  членами президиума общего  собрания.</w:t>
            </w:r>
          </w:p>
          <w:p w:rsidR="00D552CD" w:rsidRPr="00625001" w:rsidRDefault="00D552CD" w:rsidP="00B01A2A">
            <w:pPr>
              <w:pStyle w:val="10"/>
              <w:shd w:val="clear" w:color="auto" w:fill="FFFFFF"/>
              <w:spacing w:before="0" w:after="0"/>
              <w:ind w:firstLine="851"/>
              <w:jc w:val="both"/>
              <w:rPr>
                <w:color w:val="auto"/>
                <w:spacing w:val="1"/>
                <w:lang w:val="kk-KZ"/>
              </w:rPr>
            </w:pPr>
            <w:r w:rsidRPr="00625001">
              <w:rPr>
                <w:color w:val="auto"/>
                <w:spacing w:val="1"/>
                <w:lang w:val="kk-KZ"/>
              </w:rPr>
              <w:t xml:space="preserve">34. Решение Общего собрания (конференции), принятое с нарушениями  </w:t>
            </w:r>
            <w:r w:rsidRPr="00625001">
              <w:rPr>
                <w:color w:val="auto"/>
                <w:spacing w:val="1"/>
                <w:lang w:val="kk-KZ"/>
              </w:rPr>
              <w:lastRenderedPageBreak/>
              <w:t>порядка  проведения  и  принятия  решений, определяемого  настоящим Уставом и другими  документами коллегии, равно как и решение Общего собрания (конференции), противоречащее  Закону, либо Уставу может быть признано судом полностью  или частично недействительным, по заявлению члена коллегии, не принимавшего участия в голосовании или  голосовавшего против оспариваемого решения. Такое   заявление может быть подано членом коллегии в суд в течение  трех  месяцев  со дня принятия этого  решения Общим собранием (конференцией).</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35. Общее собрание (Конференция) вправе </w:t>
            </w:r>
            <w:r w:rsidRPr="00625001">
              <w:rPr>
                <w:color w:val="auto"/>
              </w:rPr>
              <w:t>осуществлять иные функции, предусмотренные законодательством Республики Казахстан и решением Общего собрания (Конференции).</w:t>
            </w:r>
            <w:r w:rsidRPr="00625001">
              <w:rPr>
                <w:color w:val="auto"/>
                <w:spacing w:val="1"/>
              </w:rPr>
              <w:t xml:space="preserve"> </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Общее собрание (Конференция) вправе решать любые вопросы деятельности коллегии адвокатов.</w:t>
            </w:r>
          </w:p>
          <w:p w:rsidR="00D552CD" w:rsidRPr="00625001" w:rsidRDefault="00D552CD" w:rsidP="00B01A2A">
            <w:pPr>
              <w:pStyle w:val="10"/>
              <w:shd w:val="clear" w:color="auto" w:fill="FFFFFF"/>
              <w:spacing w:before="0" w:after="0"/>
              <w:ind w:firstLine="851"/>
              <w:jc w:val="both"/>
              <w:rPr>
                <w:color w:val="auto"/>
              </w:rPr>
            </w:pPr>
          </w:p>
          <w:p w:rsidR="00D552CD" w:rsidRPr="00625001" w:rsidRDefault="00D552CD" w:rsidP="00B01A2A">
            <w:pPr>
              <w:pStyle w:val="10"/>
              <w:numPr>
                <w:ilvl w:val="1"/>
                <w:numId w:val="10"/>
              </w:numPr>
              <w:shd w:val="clear" w:color="auto" w:fill="FFFFFF"/>
              <w:spacing w:before="0" w:after="0"/>
              <w:ind w:left="0"/>
              <w:jc w:val="center"/>
              <w:rPr>
                <w:b/>
                <w:color w:val="auto"/>
              </w:rPr>
            </w:pPr>
            <w:r w:rsidRPr="00625001">
              <w:rPr>
                <w:b/>
                <w:color w:val="auto"/>
              </w:rPr>
              <w:t>Президиум Коллегии</w:t>
            </w:r>
          </w:p>
          <w:p w:rsidR="00D552CD" w:rsidRPr="00625001" w:rsidRDefault="00D552CD" w:rsidP="00B01A2A">
            <w:pPr>
              <w:pStyle w:val="10"/>
              <w:shd w:val="clear" w:color="auto" w:fill="FFFFFF"/>
              <w:spacing w:before="0" w:after="0"/>
              <w:ind w:firstLine="851"/>
              <w:jc w:val="both"/>
              <w:rPr>
                <w:color w:val="auto"/>
              </w:rPr>
            </w:pPr>
          </w:p>
          <w:p w:rsidR="00D552CD" w:rsidRPr="00625001" w:rsidRDefault="00D552CD" w:rsidP="00B01A2A">
            <w:pPr>
              <w:pStyle w:val="10"/>
              <w:shd w:val="clear" w:color="auto" w:fill="FFFFFF"/>
              <w:spacing w:before="0" w:after="0"/>
              <w:ind w:firstLine="851"/>
              <w:jc w:val="both"/>
              <w:rPr>
                <w:color w:val="auto"/>
              </w:rPr>
            </w:pPr>
            <w:r w:rsidRPr="00625001">
              <w:rPr>
                <w:color w:val="auto"/>
                <w:spacing w:val="1"/>
              </w:rPr>
              <w:t xml:space="preserve">36. </w:t>
            </w:r>
            <w:r w:rsidRPr="00625001">
              <w:rPr>
                <w:color w:val="auto"/>
              </w:rPr>
              <w:t>Президиум</w:t>
            </w:r>
            <w:r w:rsidRPr="00625001">
              <w:rPr>
                <w:color w:val="auto"/>
                <w:spacing w:val="1"/>
              </w:rPr>
              <w:t xml:space="preserve"> Коллегии (далее – Президиум) является и</w:t>
            </w:r>
            <w:r w:rsidRPr="00625001">
              <w:rPr>
                <w:color w:val="auto"/>
              </w:rPr>
              <w:t>сполнительным органом Коллегии</w:t>
            </w:r>
            <w:r w:rsidRPr="00625001">
              <w:rPr>
                <w:i/>
                <w:color w:val="auto"/>
              </w:rPr>
              <w:t xml:space="preserve">, </w:t>
            </w:r>
            <w:r w:rsidRPr="00625001">
              <w:rPr>
                <w:color w:val="auto"/>
              </w:rPr>
              <w:t xml:space="preserve">избираемым Общим собранием (Конференцией) тайным голосованием </w:t>
            </w:r>
            <w:r w:rsidRPr="00625001">
              <w:rPr>
                <w:color w:val="auto"/>
                <w:spacing w:val="1"/>
              </w:rPr>
              <w:t>на срок не более четырех лет</w:t>
            </w:r>
            <w:r w:rsidRPr="00625001">
              <w:rPr>
                <w:color w:val="auto"/>
              </w:rPr>
              <w:t xml:space="preserve">. </w:t>
            </w:r>
          </w:p>
          <w:p w:rsidR="00D552CD" w:rsidRPr="00625001" w:rsidRDefault="00D552CD" w:rsidP="00B01A2A">
            <w:pPr>
              <w:pStyle w:val="10"/>
              <w:shd w:val="clear" w:color="auto" w:fill="FFFFFF"/>
              <w:spacing w:before="0" w:after="0"/>
              <w:ind w:firstLine="851"/>
              <w:jc w:val="both"/>
              <w:rPr>
                <w:color w:val="auto"/>
              </w:rPr>
            </w:pPr>
            <w:r w:rsidRPr="00625001">
              <w:rPr>
                <w:color w:val="auto"/>
              </w:rPr>
              <w:t>Число членов Президиума определяется Общим собранием (Конференцией) в зависимости от общего числа членов Коллегии.</w:t>
            </w:r>
          </w:p>
          <w:p w:rsidR="00D552CD" w:rsidRPr="00625001" w:rsidRDefault="00D552CD" w:rsidP="00B01A2A">
            <w:pPr>
              <w:pStyle w:val="10"/>
              <w:shd w:val="clear" w:color="auto" w:fill="FFFFFF"/>
              <w:spacing w:before="0" w:after="0"/>
              <w:ind w:firstLine="851"/>
              <w:jc w:val="both"/>
              <w:rPr>
                <w:color w:val="auto"/>
              </w:rPr>
            </w:pPr>
            <w:r w:rsidRPr="00625001">
              <w:rPr>
                <w:color w:val="auto"/>
              </w:rPr>
              <w:t>В члены Президиума избираются адвокаты, имеющие стаж адвокатской деятельности не менее пяти лет.</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Одни и те же лица не могут состоять членами Президиума более одного срока</w:t>
            </w:r>
            <w:r w:rsidR="00A46285" w:rsidRPr="00625001">
              <w:rPr>
                <w:color w:val="auto"/>
                <w:spacing w:val="1"/>
              </w:rPr>
              <w:t xml:space="preserve"> подряд</w:t>
            </w:r>
            <w:r w:rsidRPr="00625001">
              <w:rPr>
                <w:color w:val="auto"/>
                <w:spacing w:val="1"/>
              </w:rPr>
              <w:t>. Президиум из своего состава избирает исполняющего обязанности Председателя Президиума на период его отсутствия.</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37. Президиум:</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1) организует работу Коллегии по оказанию юридической помощи физическим и юридическим лицам, в том числе гарантированной государством юридической помощи, оказываемой адвокатами за счет бюджетных сре</w:t>
            </w:r>
            <w:proofErr w:type="gramStart"/>
            <w:r w:rsidRPr="00625001">
              <w:rPr>
                <w:rFonts w:ascii="Times New Roman" w:eastAsia="Times New Roman" w:hAnsi="Times New Roman" w:cs="Times New Roman"/>
                <w:color w:val="auto"/>
                <w:spacing w:val="1"/>
                <w:lang w:val="ru-RU"/>
              </w:rPr>
              <w:t>дств в сл</w:t>
            </w:r>
            <w:proofErr w:type="gramEnd"/>
            <w:r w:rsidRPr="00625001">
              <w:rPr>
                <w:rFonts w:ascii="Times New Roman" w:eastAsia="Times New Roman" w:hAnsi="Times New Roman" w:cs="Times New Roman"/>
                <w:color w:val="auto"/>
                <w:spacing w:val="1"/>
                <w:lang w:val="ru-RU"/>
              </w:rPr>
              <w:t>учаях, предусмотренных законодательством Республики Казахстан;</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2) созывает Общее собрание (Конференцию) и организует исполнение его (ее) решений;</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3) защищает профессиональные и иные права адвокатов;</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4) осуществляет прием в члены Коллегии, исключает из членов Коллегии, в </w:t>
            </w:r>
            <w:r w:rsidRPr="00625001">
              <w:rPr>
                <w:rFonts w:ascii="Times New Roman" w:eastAsia="Times New Roman" w:hAnsi="Times New Roman" w:cs="Times New Roman"/>
                <w:color w:val="auto"/>
                <w:spacing w:val="1"/>
                <w:lang w:val="ru-RU"/>
              </w:rPr>
              <w:lastRenderedPageBreak/>
              <w:t>том числе и на основании</w:t>
            </w:r>
            <w:r w:rsidRPr="00625001">
              <w:rPr>
                <w:rFonts w:ascii="Times New Roman" w:hAnsi="Times New Roman" w:cs="Times New Roman"/>
                <w:color w:val="auto"/>
                <w:lang w:val="ru-RU"/>
              </w:rPr>
              <w:t xml:space="preserve"> решения Дисциплинарной комиссии адвокатов</w:t>
            </w:r>
            <w:r w:rsidRPr="00625001">
              <w:rPr>
                <w:rFonts w:ascii="Times New Roman" w:eastAsia="Times New Roman" w:hAnsi="Times New Roman" w:cs="Times New Roman"/>
                <w:color w:val="auto"/>
                <w:spacing w:val="1"/>
                <w:lang w:val="ru-RU"/>
              </w:rPr>
              <w:t>, организует прохождение стажировки стажерами адвокатов;</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5) ежеквартально представляет обобщенные отчеты адвокатов об их деятельности в Республиканскую коллегию адвокатов;</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proofErr w:type="gramStart"/>
            <w:r w:rsidRPr="00625001">
              <w:rPr>
                <w:rFonts w:ascii="Times New Roman" w:eastAsia="Times New Roman" w:hAnsi="Times New Roman" w:cs="Times New Roman"/>
                <w:color w:val="auto"/>
                <w:spacing w:val="1"/>
                <w:lang w:val="ru-RU"/>
              </w:rPr>
              <w:t>6) освобождает от уплаты членского и целевого взносов адвокатов на период нахождения в отпуске по беременности и родам либо по уходу за ребенком до достижения им возраста трех лет и адвокатов, не осуществляющих адвокатскую деятельность более двух месяцев подряд вследствие временной нетрудоспособности  при наличии подтверждающих документов из органов здравоохранения и в иных исключительных случаях</w:t>
            </w:r>
            <w:r w:rsidR="00C04DE0" w:rsidRPr="00625001">
              <w:rPr>
                <w:rFonts w:ascii="Times New Roman" w:eastAsia="Times New Roman" w:hAnsi="Times New Roman" w:cs="Times New Roman"/>
                <w:color w:val="auto"/>
                <w:spacing w:val="1"/>
                <w:lang w:val="ru-RU"/>
              </w:rPr>
              <w:t xml:space="preserve"> предусмотренных Уставом</w:t>
            </w:r>
            <w:r w:rsidRPr="00625001">
              <w:rPr>
                <w:rFonts w:ascii="Times New Roman" w:eastAsia="Times New Roman" w:hAnsi="Times New Roman" w:cs="Times New Roman"/>
                <w:color w:val="auto"/>
                <w:spacing w:val="1"/>
                <w:lang w:val="ru-RU"/>
              </w:rPr>
              <w:t>;</w:t>
            </w:r>
            <w:proofErr w:type="gramEnd"/>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7) организует работу по проверке поступивших от физических и юридических лиц жалоб (представлений) на действия (бездействие) адвоката;</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8) организует проведение аттестации адвокатов и работу по повышению их квалификации;</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9) подает лицензиару в отношении адвоката ходатайство о приостановлении действия лицензии на занятие адвокатской деятельностью или подготовке искового заявления о прекращении действия лицензии на занятие адвокатской деятельностью по основаниям, предусмотренным настоящим Законом;</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10) организует работу по обеспечению соблюдения адвокатами требований законодательства Республики Казахстан о противодействии коррупции, противодействии легализации (отмыванию) доходов, полученных преступным путем, и финансированию терроризма;</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11) ежегодно по результатам мониторинга определяет среднюю стоимость услуг адвокатов Коллегии (по видам услуг) и обеспечивает размещение этой информации на Интернет-ресурсах Коллегии, Республиканской коллегии адвокатов и публикацию в средствах массовой информации;</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12) анализирует, обобщает и распространяет положительный опыт работы членов Коллегии, поощряет адвокатов и работников аппарата Президиума, в том числе материально, за успехи в профессиональной деятельности и активное участие в общественной жизни коллектива, вносит представление для награждения Правительственными и другими наградами.</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lastRenderedPageBreak/>
              <w:t xml:space="preserve">13) организует ведение </w:t>
            </w:r>
            <w:proofErr w:type="spellStart"/>
            <w:r w:rsidRPr="00625001">
              <w:rPr>
                <w:rFonts w:ascii="Times New Roman" w:eastAsia="Times New Roman" w:hAnsi="Times New Roman" w:cs="Times New Roman"/>
                <w:color w:val="auto"/>
                <w:spacing w:val="1"/>
                <w:lang w:val="ru-RU"/>
              </w:rPr>
              <w:t>кодификационно-справочной</w:t>
            </w:r>
            <w:proofErr w:type="spellEnd"/>
            <w:r w:rsidRPr="00625001">
              <w:rPr>
                <w:rFonts w:ascii="Times New Roman" w:eastAsia="Times New Roman" w:hAnsi="Times New Roman" w:cs="Times New Roman"/>
                <w:color w:val="auto"/>
                <w:spacing w:val="1"/>
                <w:lang w:val="ru-RU"/>
              </w:rPr>
              <w:t xml:space="preserve"> работы, разрабатывает и издает методические пособия и рекомендации по вопросам адвокатской деятельности;</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14) создает юридические консультации, назначает на должность и освобождает от должности заведующих ими;</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15) выдает удостоверение адвоката по форме, утвержденной Республиканской коллегией адвокатов;</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16) распоряжается средствами Коллегии в порядке, определяемом настоящим Уставом и Общим собранием (Конференцией), приобретает  и отчуждает  помещения для служебного пользования, вступает  в гражданско-правовые отношения, заключает  и расторгает  договора и совершает  другие сделки.</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17) организует ведение бухгалтерского учета, финансовой отчетности, делопроизводства и формирование первичных статистических данных;</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18) устанавливает порядок распоряжения имуществом Коллегии;</w:t>
            </w:r>
          </w:p>
          <w:p w:rsidR="00D552CD" w:rsidRPr="00625001" w:rsidRDefault="00D552CD" w:rsidP="00B01A2A">
            <w:pPr>
              <w:widowControl/>
              <w:shd w:val="clear" w:color="auto" w:fill="FFFFFF"/>
              <w:ind w:firstLine="851"/>
              <w:jc w:val="both"/>
              <w:rPr>
                <w:rFonts w:ascii="Times New Roman" w:hAnsi="Times New Roman" w:cs="Times New Roman"/>
                <w:color w:val="auto"/>
                <w:lang w:val="ru-RU"/>
              </w:rPr>
            </w:pPr>
            <w:r w:rsidRPr="00625001">
              <w:rPr>
                <w:rFonts w:ascii="Times New Roman" w:eastAsia="Times New Roman" w:hAnsi="Times New Roman" w:cs="Times New Roman"/>
                <w:color w:val="auto"/>
                <w:spacing w:val="1"/>
                <w:lang w:val="ru-RU"/>
              </w:rPr>
              <w:t xml:space="preserve">19) </w:t>
            </w:r>
            <w:r w:rsidRPr="00625001">
              <w:rPr>
                <w:rFonts w:ascii="Times New Roman" w:hAnsi="Times New Roman" w:cs="Times New Roman"/>
                <w:color w:val="auto"/>
                <w:lang w:val="ru-RU"/>
              </w:rPr>
              <w:t>организует исполнение решений Общего собрания (конференции) и их органов;</w:t>
            </w:r>
          </w:p>
          <w:p w:rsidR="00D552CD" w:rsidRPr="00625001" w:rsidRDefault="00D552CD" w:rsidP="00B01A2A">
            <w:pPr>
              <w:widowControl/>
              <w:shd w:val="clear" w:color="auto" w:fill="FFFFFF"/>
              <w:ind w:firstLine="851"/>
              <w:jc w:val="both"/>
              <w:rPr>
                <w:rFonts w:ascii="Times New Roman" w:hAnsi="Times New Roman" w:cs="Times New Roman"/>
                <w:color w:val="auto"/>
                <w:spacing w:val="1"/>
                <w:lang w:val="ru-RU"/>
              </w:rPr>
            </w:pPr>
            <w:r w:rsidRPr="00625001">
              <w:rPr>
                <w:rFonts w:ascii="Times New Roman" w:hAnsi="Times New Roman" w:cs="Times New Roman"/>
                <w:color w:val="auto"/>
                <w:lang w:val="ru-RU"/>
              </w:rPr>
              <w:t>20) н</w:t>
            </w:r>
            <w:r w:rsidRPr="00625001">
              <w:rPr>
                <w:rFonts w:ascii="Times New Roman" w:hAnsi="Times New Roman" w:cs="Times New Roman"/>
                <w:color w:val="auto"/>
                <w:spacing w:val="1"/>
                <w:lang w:val="ru-RU"/>
              </w:rPr>
              <w:t>аправляет члену Коллегии и лицу, направившему жалобу, по которой</w:t>
            </w:r>
            <w:r w:rsidRPr="00625001">
              <w:rPr>
                <w:rFonts w:ascii="Times New Roman" w:hAnsi="Times New Roman" w:cs="Times New Roman"/>
                <w:color w:val="auto"/>
                <w:lang w:val="ru-RU"/>
              </w:rPr>
              <w:t xml:space="preserve"> Дисциплинарной комиссией адвокатов</w:t>
            </w:r>
            <w:r w:rsidRPr="00625001">
              <w:rPr>
                <w:rFonts w:ascii="Times New Roman" w:hAnsi="Times New Roman" w:cs="Times New Roman"/>
                <w:color w:val="auto"/>
                <w:spacing w:val="1"/>
                <w:lang w:val="ru-RU"/>
              </w:rPr>
              <w:t xml:space="preserve"> принято решение о применении мер дисциплинарного взыскания в отношении адвоката, копию решения с использованием сре</w:t>
            </w:r>
            <w:proofErr w:type="gramStart"/>
            <w:r w:rsidRPr="00625001">
              <w:rPr>
                <w:rFonts w:ascii="Times New Roman" w:hAnsi="Times New Roman" w:cs="Times New Roman"/>
                <w:color w:val="auto"/>
                <w:spacing w:val="1"/>
                <w:lang w:val="ru-RU"/>
              </w:rPr>
              <w:t>дств св</w:t>
            </w:r>
            <w:proofErr w:type="gramEnd"/>
            <w:r w:rsidRPr="00625001">
              <w:rPr>
                <w:rFonts w:ascii="Times New Roman" w:hAnsi="Times New Roman" w:cs="Times New Roman"/>
                <w:color w:val="auto"/>
                <w:spacing w:val="1"/>
                <w:lang w:val="ru-RU"/>
              </w:rPr>
              <w:t>язи, обеспечивающих фиксирование его получения;</w:t>
            </w:r>
          </w:p>
          <w:p w:rsidR="00D552CD" w:rsidRPr="00625001" w:rsidRDefault="00D552CD" w:rsidP="00B01A2A">
            <w:pPr>
              <w:widowControl/>
              <w:shd w:val="clear" w:color="auto" w:fill="FFFFFF"/>
              <w:ind w:firstLine="851"/>
              <w:jc w:val="both"/>
              <w:rPr>
                <w:rFonts w:ascii="Times New Roman" w:hAnsi="Times New Roman" w:cs="Times New Roman"/>
                <w:color w:val="auto"/>
                <w:lang w:val="ru-RU"/>
              </w:rPr>
            </w:pPr>
            <w:r w:rsidRPr="00625001">
              <w:rPr>
                <w:rFonts w:ascii="Times New Roman" w:hAnsi="Times New Roman" w:cs="Times New Roman"/>
                <w:color w:val="auto"/>
                <w:lang w:val="ru-RU"/>
              </w:rPr>
              <w:t xml:space="preserve">21) рассматривает обобщения дисциплинарной практики, подготовленные Дисциплинарной комиссией адвокатов, и принимает меры по исполнению изложенных в ней рекомендаций; </w:t>
            </w:r>
          </w:p>
          <w:p w:rsidR="00D552CD" w:rsidRPr="00625001" w:rsidRDefault="00CD3225" w:rsidP="00CD3225">
            <w:pPr>
              <w:shd w:val="clear" w:color="auto" w:fill="FFFFFF"/>
              <w:ind w:left="35" w:firstLine="709"/>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22) </w:t>
            </w:r>
            <w:r w:rsidR="00D552CD" w:rsidRPr="00625001">
              <w:rPr>
                <w:rFonts w:ascii="Times New Roman" w:eastAsia="Times New Roman" w:hAnsi="Times New Roman" w:cs="Times New Roman"/>
                <w:color w:val="auto"/>
                <w:spacing w:val="1"/>
                <w:lang w:val="ru-RU"/>
              </w:rPr>
              <w:t>принимает меры по реализации рекомендаций Ревизионной комиссии  Коллегии;</w:t>
            </w:r>
          </w:p>
          <w:p w:rsidR="00D552CD" w:rsidRPr="00625001" w:rsidRDefault="00D552CD" w:rsidP="00B01A2A">
            <w:pPr>
              <w:shd w:val="clear" w:color="auto" w:fill="FFFFFF"/>
              <w:ind w:firstLine="708"/>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 23) утверждает штатную численность аппарата Президиума </w:t>
            </w:r>
            <w:r w:rsidR="00863E5A" w:rsidRPr="00625001">
              <w:rPr>
                <w:rFonts w:ascii="Times New Roman" w:eastAsia="Times New Roman" w:hAnsi="Times New Roman" w:cs="Times New Roman"/>
                <w:color w:val="auto"/>
                <w:spacing w:val="1"/>
                <w:lang w:val="ru-RU"/>
              </w:rPr>
              <w:t>и размер их должностных окладов</w:t>
            </w:r>
            <w:r w:rsidRPr="00625001">
              <w:rPr>
                <w:rFonts w:ascii="Times New Roman" w:eastAsia="Times New Roman" w:hAnsi="Times New Roman" w:cs="Times New Roman"/>
                <w:color w:val="auto"/>
                <w:spacing w:val="1"/>
                <w:lang w:val="ru-RU"/>
              </w:rPr>
              <w:t>;</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spacing w:val="1"/>
                <w:lang w:val="ru-RU"/>
              </w:rPr>
              <w:t>24) о</w:t>
            </w:r>
            <w:r w:rsidRPr="00625001">
              <w:rPr>
                <w:rFonts w:ascii="Times New Roman" w:eastAsia="Times New Roman" w:hAnsi="Times New Roman" w:cs="Times New Roman"/>
                <w:color w:val="auto"/>
                <w:lang w:val="ru-RU"/>
              </w:rPr>
              <w:t>существляет иные, не противоречащие предмету и целям Коллегии действия, и принимает решения по любым вопросам деятельности Коллегии кроме вопросов, отнесенных к исключительной компетенции  Общего собрания  (Конференции).</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38. Заседания Президиума проводятся при наличии не менее половины его членов. Решения принимаются большинством голосов членов Президиума.</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rPr>
              <w:t xml:space="preserve">Заседания  президиума  проводятся по </w:t>
            </w:r>
            <w:r w:rsidRPr="00625001">
              <w:rPr>
                <w:rFonts w:ascii="Times New Roman" w:eastAsia="Times New Roman" w:hAnsi="Times New Roman" w:cs="Times New Roman"/>
                <w:color w:val="auto"/>
              </w:rPr>
              <w:lastRenderedPageBreak/>
              <w:t xml:space="preserve">мере возникновения вопросов, подлежащих рассмотрению, но как правило,  не реже одного раза  в месяц и  правомочны, если на них присутствуют не менее двух третей его членов. Отсутствующий член президиума  вправе ознакомиться  со всеми материалами, рассмотренными  на заседании без его участия.    </w:t>
            </w:r>
          </w:p>
          <w:p w:rsidR="00D552CD" w:rsidRPr="00625001" w:rsidRDefault="00D552CD"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 xml:space="preserve"> Право вносить вопросы на рассмотрение президиума, входящие в его компетенцию, принадлежит любому члену коллегии адвокатов. Материалы  представляются в письменном  виде не менее чем за пять дней  до начала   заседания. О месте и времени заседания президиум извещает  заинтересованное лицо с изложением повестки дня не позднее,  чем за три  дня.</w:t>
            </w:r>
          </w:p>
          <w:p w:rsidR="00D552CD" w:rsidRPr="00625001" w:rsidRDefault="00D552CD"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 xml:space="preserve"> На заседаниях президиума ведутся протоколы секретарем, являющимся штатным работником аппарата президиума отвечающим за делопроизводство или одним из членов президиума, назначаемым председателем. Протоколы  после их изготовления подписываются  председательствующим  и   секретарем.</w:t>
            </w:r>
          </w:p>
          <w:p w:rsidR="00D552CD" w:rsidRPr="00625001" w:rsidRDefault="00D552CD" w:rsidP="00B01A2A">
            <w:pPr>
              <w:shd w:val="clear" w:color="auto" w:fill="FFFFFF"/>
              <w:ind w:firstLine="851"/>
              <w:jc w:val="both"/>
              <w:rPr>
                <w:rFonts w:ascii="Times New Roman" w:eastAsia="Times New Roman" w:hAnsi="Times New Roman" w:cs="Times New Roman"/>
                <w:color w:val="auto"/>
              </w:rPr>
            </w:pPr>
            <w:r w:rsidRPr="00625001">
              <w:rPr>
                <w:rFonts w:ascii="Times New Roman" w:eastAsia="Times New Roman" w:hAnsi="Times New Roman" w:cs="Times New Roman"/>
                <w:color w:val="auto"/>
              </w:rPr>
              <w:t xml:space="preserve"> Решения на заседаниях президиума принимаются  большинством  голосов  присутствующих на  заседании. </w:t>
            </w:r>
            <w:r w:rsidRPr="00625001">
              <w:rPr>
                <w:rFonts w:ascii="Times New Roman" w:eastAsia="Times New Roman" w:hAnsi="Times New Roman" w:cs="Times New Roman"/>
                <w:color w:val="auto"/>
                <w:lang w:val="ru-RU"/>
              </w:rPr>
              <w:t xml:space="preserve"> </w:t>
            </w:r>
            <w:r w:rsidRPr="00625001">
              <w:rPr>
                <w:rFonts w:ascii="Times New Roman" w:eastAsia="Times New Roman" w:hAnsi="Times New Roman" w:cs="Times New Roman"/>
                <w:color w:val="auto"/>
              </w:rPr>
              <w:t>Решения  об  исключении из коллегии, о сложении  полномочий, возбуждении ходатайства перед органами Министерства  юстиции  Республики  Казахстан о прекращении действия лицензии адвоката, принимаются  большинством голосов  от  общего   числа членов  президиума.</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rPr>
              <w:t xml:space="preserve">  </w:t>
            </w:r>
            <w:r w:rsidRPr="00625001">
              <w:rPr>
                <w:rFonts w:ascii="Times New Roman" w:eastAsia="Times New Roman" w:hAnsi="Times New Roman" w:cs="Times New Roman"/>
                <w:color w:val="auto"/>
                <w:lang w:val="ru-RU"/>
              </w:rPr>
              <w:t>39. Постановление Президиума может быть пересмотрено самим Президиумом или Общим собранием (Конференцией).</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rPr>
              <w:t xml:space="preserve"> Решение президиума, принятое с нарушением порядка проведения и принятия решений, определяемого настоящим Уставом и другими документами коллегии, равно как и решение президиума, противоречащее законодательству РК  либо Уставу, может быть обжаловано членом (членами) коллегии в суд в течение трех месяцев со дня, когда ему (им) стало известно о принятии такого решения.</w:t>
            </w:r>
          </w:p>
          <w:p w:rsidR="00C44134" w:rsidRPr="00625001" w:rsidRDefault="00C44134" w:rsidP="00B01A2A">
            <w:pPr>
              <w:shd w:val="clear" w:color="auto" w:fill="FFFFFF"/>
              <w:ind w:firstLine="851"/>
              <w:jc w:val="both"/>
              <w:rPr>
                <w:rFonts w:ascii="Times New Roman" w:eastAsia="Times New Roman" w:hAnsi="Times New Roman" w:cs="Times New Roman"/>
                <w:color w:val="auto"/>
                <w:lang w:val="ru-RU"/>
              </w:rPr>
            </w:pPr>
          </w:p>
          <w:p w:rsidR="00D552CD" w:rsidRPr="00625001" w:rsidRDefault="00863E5A" w:rsidP="00EE6DDF">
            <w:pPr>
              <w:pStyle w:val="1"/>
              <w:shd w:val="clear" w:color="auto" w:fill="FFFFFF"/>
              <w:spacing w:after="0" w:line="240" w:lineRule="auto"/>
              <w:ind w:left="0"/>
              <w:jc w:val="center"/>
              <w:rPr>
                <w:rFonts w:ascii="Times New Roman" w:eastAsia="Times New Roman" w:hAnsi="Times New Roman" w:cs="Times New Roman"/>
                <w:b/>
                <w:color w:val="auto"/>
              </w:rPr>
            </w:pPr>
            <w:r w:rsidRPr="00625001">
              <w:rPr>
                <w:rFonts w:ascii="Times New Roman" w:eastAsia="Times New Roman" w:hAnsi="Times New Roman" w:cs="Times New Roman"/>
                <w:b/>
                <w:color w:val="auto"/>
              </w:rPr>
              <w:t>5.2</w:t>
            </w:r>
            <w:r w:rsidR="00154093" w:rsidRPr="00625001">
              <w:rPr>
                <w:rFonts w:ascii="Times New Roman" w:eastAsia="Times New Roman" w:hAnsi="Times New Roman" w:cs="Times New Roman"/>
                <w:b/>
                <w:color w:val="auto"/>
              </w:rPr>
              <w:t>.</w:t>
            </w:r>
            <w:r w:rsidRPr="00625001">
              <w:rPr>
                <w:rFonts w:ascii="Times New Roman" w:eastAsia="Times New Roman" w:hAnsi="Times New Roman" w:cs="Times New Roman"/>
                <w:b/>
                <w:color w:val="auto"/>
              </w:rPr>
              <w:t xml:space="preserve">1. </w:t>
            </w:r>
            <w:r w:rsidR="00D552CD" w:rsidRPr="00625001">
              <w:rPr>
                <w:rFonts w:ascii="Times New Roman" w:eastAsia="Times New Roman" w:hAnsi="Times New Roman" w:cs="Times New Roman"/>
                <w:b/>
                <w:color w:val="auto"/>
              </w:rPr>
              <w:t>Председатель Президиума</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lang w:val="ru-RU"/>
              </w:rPr>
              <w:t xml:space="preserve">40. Работой Президиума руководит председатель (далее – Председатель), избираемый Общим собранием (Конференцией) тайным голосованием сроком на четыре года из числа адвокатов, </w:t>
            </w:r>
            <w:r w:rsidRPr="00625001">
              <w:rPr>
                <w:rFonts w:ascii="Times New Roman" w:eastAsia="Times New Roman" w:hAnsi="Times New Roman" w:cs="Times New Roman"/>
                <w:color w:val="auto"/>
                <w:spacing w:val="1"/>
                <w:lang w:val="ru-RU"/>
              </w:rPr>
              <w:t xml:space="preserve"> которые непосредственно до дня его избрания состояли членом </w:t>
            </w:r>
            <w:proofErr w:type="spellStart"/>
            <w:r w:rsidRPr="00625001">
              <w:rPr>
                <w:rFonts w:ascii="Times New Roman" w:eastAsia="Times New Roman" w:hAnsi="Times New Roman" w:cs="Times New Roman"/>
                <w:color w:val="auto"/>
                <w:spacing w:val="1"/>
                <w:lang w:val="ru-RU"/>
              </w:rPr>
              <w:t>Костанайской</w:t>
            </w:r>
            <w:proofErr w:type="spellEnd"/>
            <w:r w:rsidRPr="00625001">
              <w:rPr>
                <w:rFonts w:ascii="Times New Roman" w:eastAsia="Times New Roman" w:hAnsi="Times New Roman" w:cs="Times New Roman"/>
                <w:color w:val="auto"/>
                <w:spacing w:val="1"/>
                <w:lang w:val="ru-RU"/>
              </w:rPr>
              <w:t xml:space="preserve"> областной Коллегии не менее пяти лет.</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Одно и то же лицо не может занимать должность председателя Президиума более </w:t>
            </w:r>
            <w:r w:rsidRPr="00625001">
              <w:rPr>
                <w:rFonts w:ascii="Times New Roman" w:eastAsia="Times New Roman" w:hAnsi="Times New Roman" w:cs="Times New Roman"/>
                <w:color w:val="auto"/>
                <w:spacing w:val="1"/>
                <w:lang w:val="ru-RU"/>
              </w:rPr>
              <w:lastRenderedPageBreak/>
              <w:t>одного срока.</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41. Председатель в соответствии с Уставом:</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1) организует работу Президиума, председательствует на его заседаниях и осуществляет </w:t>
            </w:r>
            <w:proofErr w:type="gramStart"/>
            <w:r w:rsidRPr="00625001">
              <w:rPr>
                <w:rFonts w:ascii="Times New Roman" w:eastAsia="Times New Roman" w:hAnsi="Times New Roman" w:cs="Times New Roman"/>
                <w:color w:val="auto"/>
                <w:spacing w:val="1"/>
                <w:lang w:val="ru-RU"/>
              </w:rPr>
              <w:t>контроль за</w:t>
            </w:r>
            <w:proofErr w:type="gramEnd"/>
            <w:r w:rsidRPr="00625001">
              <w:rPr>
                <w:rFonts w:ascii="Times New Roman" w:eastAsia="Times New Roman" w:hAnsi="Times New Roman" w:cs="Times New Roman"/>
                <w:color w:val="auto"/>
                <w:spacing w:val="1"/>
                <w:lang w:val="ru-RU"/>
              </w:rPr>
              <w:t xml:space="preserve"> выполнением решений Общего собрания (Конференций) Коллегии   и Президиума Коллегии;</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2) руководит работой аппарата Президиума, осуществляет </w:t>
            </w:r>
            <w:r w:rsidRPr="00625001">
              <w:rPr>
                <w:rFonts w:ascii="Times New Roman" w:eastAsia="Times New Roman" w:hAnsi="Times New Roman" w:cs="Times New Roman"/>
                <w:color w:val="auto"/>
                <w:lang w:val="ru-RU"/>
              </w:rPr>
              <w:t xml:space="preserve">в пределах утвержденного  штатного расписания </w:t>
            </w:r>
            <w:r w:rsidRPr="00625001">
              <w:rPr>
                <w:rFonts w:ascii="Times New Roman" w:eastAsia="Times New Roman" w:hAnsi="Times New Roman" w:cs="Times New Roman"/>
                <w:color w:val="auto"/>
                <w:spacing w:val="1"/>
                <w:lang w:val="ru-RU"/>
              </w:rPr>
              <w:t>прием работников аппарата Коллегии и  их увольнение;</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3) представляет Коллегию в государственных органах, общественных объединениях, других организациях и учреждениях;</w:t>
            </w:r>
          </w:p>
          <w:p w:rsidR="00D552CD" w:rsidRPr="00625001" w:rsidRDefault="00D552CD" w:rsidP="00B01A2A">
            <w:pPr>
              <w:widowControl/>
              <w:shd w:val="clear" w:color="auto" w:fill="FFFFFF"/>
              <w:tabs>
                <w:tab w:val="left" w:pos="1276"/>
                <w:tab w:val="left" w:pos="2410"/>
                <w:tab w:val="left" w:pos="2552"/>
              </w:tabs>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4) обеспечивает своевременное представление  лицензиару, Республиканской коллегии адвокатов сведений о лицензиатах, вступивших в члены Коллегии, с указанием выбранной адвокатом формы организации адвокатской деятельности и юридического адреса, а также исключенных из членов Коллегии с указанием причин исключения;</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5) обеспечивает представление в Республиканскую коллегию адвокатов отчета о деятельности Коллегии, включая статистические сведения об оказанной адвокатами юридической помощи;</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6) обеспечивает своевременное представление в территориальный орган юстиции сводного отчета об оказанной адвокатами гарантированной государством юридической помощи и о возмещении расходов, связанных с защитой и представительством, за счет бюджетных средств;</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7) обеспечивает прохождение стажировки стажерами адвокатов;</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8) обеспечивает реализацию программ повышения квалификации адвокатов;</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9) обеспечивает своевременный созыв заседаний Президиума, </w:t>
            </w:r>
            <w:r w:rsidRPr="00625001">
              <w:rPr>
                <w:rFonts w:ascii="Times New Roman" w:eastAsia="Times New Roman" w:hAnsi="Times New Roman" w:cs="Times New Roman"/>
                <w:color w:val="auto"/>
                <w:lang w:val="ru-RU"/>
              </w:rPr>
              <w:t xml:space="preserve"> председательствует на его заседаниях</w:t>
            </w:r>
            <w:r w:rsidRPr="00625001">
              <w:rPr>
                <w:rFonts w:ascii="Times New Roman" w:eastAsia="Times New Roman" w:hAnsi="Times New Roman" w:cs="Times New Roman"/>
                <w:color w:val="auto"/>
                <w:spacing w:val="1"/>
                <w:lang w:val="ru-RU"/>
              </w:rPr>
              <w:t>;</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10) обеспечивает деятельность Дисциплинарной комиссии адвокатов;</w:t>
            </w:r>
          </w:p>
          <w:p w:rsidR="00D552CD" w:rsidRPr="00625001" w:rsidRDefault="00D552CD" w:rsidP="00B01A2A">
            <w:pPr>
              <w:widowControl/>
              <w:shd w:val="clear" w:color="auto" w:fill="FFFFFF"/>
              <w:ind w:firstLine="851"/>
              <w:jc w:val="both"/>
              <w:rPr>
                <w:rFonts w:ascii="Times New Roman" w:hAnsi="Times New Roman" w:cs="Times New Roman"/>
                <w:color w:val="auto"/>
                <w:spacing w:val="1"/>
                <w:lang w:val="ru-RU"/>
              </w:rPr>
            </w:pPr>
            <w:r w:rsidRPr="00625001">
              <w:rPr>
                <w:rFonts w:ascii="Times New Roman" w:eastAsia="Times New Roman" w:hAnsi="Times New Roman" w:cs="Times New Roman"/>
                <w:color w:val="auto"/>
                <w:lang w:val="ru-RU"/>
              </w:rPr>
              <w:t xml:space="preserve">11) обеспечивает размещение на </w:t>
            </w:r>
            <w:r w:rsidRPr="00625001">
              <w:rPr>
                <w:rFonts w:ascii="Times New Roman" w:hAnsi="Times New Roman" w:cs="Times New Roman"/>
                <w:color w:val="auto"/>
                <w:spacing w:val="1"/>
                <w:lang w:val="ru-RU"/>
              </w:rPr>
              <w:t>Интернет-ресурсе Коллегии результаты работы Д</w:t>
            </w:r>
            <w:r w:rsidRPr="00625001">
              <w:rPr>
                <w:rFonts w:ascii="Times New Roman" w:hAnsi="Times New Roman" w:cs="Times New Roman"/>
                <w:color w:val="auto"/>
                <w:lang w:val="ru-RU"/>
              </w:rPr>
              <w:t>исциплинарн</w:t>
            </w:r>
            <w:r w:rsidRPr="00625001">
              <w:rPr>
                <w:rFonts w:ascii="Times New Roman" w:hAnsi="Times New Roman" w:cs="Times New Roman"/>
                <w:color w:val="auto"/>
                <w:spacing w:val="1"/>
                <w:lang w:val="ru-RU"/>
              </w:rPr>
              <w:t>ой комиссии адвокатов;</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12) оказывает содействие Ревизионной комиссии в размещении годового отчета о финансово-хозяйственной деятельности Коллегии на </w:t>
            </w:r>
            <w:proofErr w:type="spellStart"/>
            <w:r w:rsidRPr="00625001">
              <w:rPr>
                <w:rFonts w:ascii="Times New Roman" w:eastAsia="Times New Roman" w:hAnsi="Times New Roman" w:cs="Times New Roman"/>
                <w:color w:val="auto"/>
                <w:spacing w:val="1"/>
                <w:lang w:val="ru-RU"/>
              </w:rPr>
              <w:t>интернет-ресурсах</w:t>
            </w:r>
            <w:proofErr w:type="spellEnd"/>
            <w:r w:rsidRPr="00625001">
              <w:rPr>
                <w:rFonts w:ascii="Times New Roman" w:eastAsia="Times New Roman" w:hAnsi="Times New Roman" w:cs="Times New Roman"/>
                <w:color w:val="auto"/>
                <w:spacing w:val="1"/>
                <w:lang w:val="ru-RU"/>
              </w:rPr>
              <w:t xml:space="preserve"> Коллегии; </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spacing w:val="1"/>
                <w:lang w:val="ru-RU"/>
              </w:rPr>
              <w:t xml:space="preserve">13) </w:t>
            </w:r>
            <w:r w:rsidRPr="00625001">
              <w:rPr>
                <w:rFonts w:ascii="Times New Roman" w:eastAsia="Times New Roman" w:hAnsi="Times New Roman" w:cs="Times New Roman"/>
                <w:color w:val="auto"/>
                <w:lang w:val="ru-RU"/>
              </w:rPr>
              <w:t>вносит на рассмотрение Президиума вопросы о приеме в члены Коллегии и об исключении из членов Коллегии;</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lastRenderedPageBreak/>
              <w:t xml:space="preserve">14) заключает договора о прохождении стажировки, вносит на рассмотрение Президиума другие   вопросы, кроме </w:t>
            </w:r>
            <w:proofErr w:type="gramStart"/>
            <w:r w:rsidRPr="00625001">
              <w:rPr>
                <w:rFonts w:ascii="Times New Roman" w:eastAsia="Times New Roman" w:hAnsi="Times New Roman" w:cs="Times New Roman"/>
                <w:color w:val="auto"/>
                <w:lang w:val="ru-RU"/>
              </w:rPr>
              <w:t>относящихся</w:t>
            </w:r>
            <w:proofErr w:type="gramEnd"/>
            <w:r w:rsidRPr="00625001">
              <w:rPr>
                <w:rFonts w:ascii="Times New Roman" w:eastAsia="Times New Roman" w:hAnsi="Times New Roman" w:cs="Times New Roman"/>
                <w:color w:val="auto"/>
                <w:lang w:val="ru-RU"/>
              </w:rPr>
              <w:t xml:space="preserve"> к исключительной компетенции Общего собрания (Конференции) коллегии;</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15) ведет прием граждан, </w:t>
            </w:r>
            <w:r w:rsidRPr="00625001">
              <w:rPr>
                <w:rFonts w:ascii="Times New Roman" w:eastAsia="Times New Roman" w:hAnsi="Times New Roman" w:cs="Times New Roman"/>
                <w:color w:val="auto"/>
                <w:spacing w:val="1"/>
                <w:lang w:val="ru-RU"/>
              </w:rPr>
              <w:t>решает иные вопросы деятельности Коллегии, которые не противоречат настоящему Уставу и отвечают целям и задачам коллегии</w:t>
            </w:r>
            <w:r w:rsidRPr="00625001">
              <w:rPr>
                <w:rFonts w:ascii="Times New Roman" w:eastAsia="Times New Roman" w:hAnsi="Times New Roman" w:cs="Times New Roman"/>
                <w:color w:val="auto"/>
                <w:lang w:val="ru-RU"/>
              </w:rPr>
              <w:t>.</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42. В отсутствие Председателя Президиума исполнение его обязанностей возлагается на исполняющего обязанности Председателя Президиума, избираемого Президиумом Коллегии из своего состав.</w:t>
            </w:r>
          </w:p>
          <w:p w:rsidR="00BC7659" w:rsidRPr="00625001" w:rsidRDefault="00BC7659" w:rsidP="00B01A2A">
            <w:pPr>
              <w:shd w:val="clear" w:color="auto" w:fill="FFFFFF"/>
              <w:ind w:firstLine="851"/>
              <w:jc w:val="both"/>
              <w:rPr>
                <w:rFonts w:ascii="Times New Roman" w:eastAsia="Times New Roman" w:hAnsi="Times New Roman" w:cs="Times New Roman"/>
                <w:color w:val="auto"/>
                <w:lang w:val="ru-RU"/>
              </w:rPr>
            </w:pPr>
          </w:p>
          <w:p w:rsidR="00D552CD" w:rsidRPr="00625001" w:rsidRDefault="00D552CD" w:rsidP="003D1A6F">
            <w:pPr>
              <w:pStyle w:val="1"/>
              <w:numPr>
                <w:ilvl w:val="1"/>
                <w:numId w:val="10"/>
              </w:numPr>
              <w:shd w:val="clear" w:color="auto" w:fill="FFFFFF"/>
              <w:spacing w:after="0" w:line="240" w:lineRule="auto"/>
              <w:jc w:val="center"/>
              <w:rPr>
                <w:rFonts w:ascii="Times New Roman" w:eastAsia="Times New Roman" w:hAnsi="Times New Roman" w:cs="Times New Roman"/>
                <w:b/>
                <w:color w:val="auto"/>
                <w:spacing w:val="1"/>
              </w:rPr>
            </w:pPr>
            <w:r w:rsidRPr="00625001">
              <w:rPr>
                <w:rFonts w:ascii="Times New Roman" w:eastAsia="Times New Roman" w:hAnsi="Times New Roman" w:cs="Times New Roman"/>
                <w:b/>
                <w:color w:val="auto"/>
              </w:rPr>
              <w:t>Р</w:t>
            </w:r>
            <w:r w:rsidRPr="00625001">
              <w:rPr>
                <w:rFonts w:ascii="Times New Roman" w:eastAsia="Times New Roman" w:hAnsi="Times New Roman" w:cs="Times New Roman"/>
                <w:b/>
                <w:color w:val="auto"/>
                <w:spacing w:val="1"/>
              </w:rPr>
              <w:t>евизионная комиссия Коллегии</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43. </w:t>
            </w:r>
            <w:r w:rsidRPr="00625001">
              <w:rPr>
                <w:rFonts w:ascii="Times New Roman" w:eastAsia="Times New Roman" w:hAnsi="Times New Roman" w:cs="Times New Roman"/>
                <w:color w:val="auto"/>
                <w:lang w:val="ru-RU"/>
              </w:rPr>
              <w:t>Р</w:t>
            </w:r>
            <w:r w:rsidRPr="00625001">
              <w:rPr>
                <w:rFonts w:ascii="Times New Roman" w:eastAsia="Times New Roman" w:hAnsi="Times New Roman" w:cs="Times New Roman"/>
                <w:color w:val="auto"/>
                <w:spacing w:val="1"/>
                <w:lang w:val="ru-RU"/>
              </w:rPr>
              <w:t>евизионная комиссия Коллегии (далее – Ревизионная комиссия) является органом коллегии, осуществляющим контроль за финансово-хозяйственной деятельностью Коллег</w:t>
            </w:r>
            <w:proofErr w:type="gramStart"/>
            <w:r w:rsidRPr="00625001">
              <w:rPr>
                <w:rFonts w:ascii="Times New Roman" w:eastAsia="Times New Roman" w:hAnsi="Times New Roman" w:cs="Times New Roman"/>
                <w:color w:val="auto"/>
                <w:spacing w:val="1"/>
                <w:lang w:val="ru-RU"/>
              </w:rPr>
              <w:t>ии и ее</w:t>
            </w:r>
            <w:proofErr w:type="gramEnd"/>
            <w:r w:rsidRPr="00625001">
              <w:rPr>
                <w:rFonts w:ascii="Times New Roman" w:eastAsia="Times New Roman" w:hAnsi="Times New Roman" w:cs="Times New Roman"/>
                <w:color w:val="auto"/>
                <w:spacing w:val="1"/>
                <w:lang w:val="ru-RU"/>
              </w:rPr>
              <w:t xml:space="preserve"> органов.</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44. Ревизионная комиссия избирается в составе не более пяти человек Общим собранием (Конференцией) из числа членов Коллегии на срок не свыше двух лет и подотчетна Общему собранию (Конференции). Одно и то же лицо не может быть в составе Ревизионной комиссии более одного срока.</w:t>
            </w:r>
          </w:p>
          <w:p w:rsidR="00D552CD" w:rsidRPr="00625001" w:rsidRDefault="00D552CD" w:rsidP="00B01A2A">
            <w:pPr>
              <w:widowControl/>
              <w:shd w:val="clear" w:color="auto" w:fill="FFFFFF"/>
              <w:ind w:firstLine="851"/>
              <w:jc w:val="both"/>
              <w:rPr>
                <w:rFonts w:ascii="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45. Председатель Ревизионной комиссии избирается Общим собранием (Конференцией)</w:t>
            </w:r>
            <w:r w:rsidRPr="00625001">
              <w:rPr>
                <w:rFonts w:ascii="Times New Roman" w:hAnsi="Times New Roman" w:cs="Times New Roman"/>
                <w:color w:val="auto"/>
                <w:spacing w:val="1"/>
                <w:lang w:val="ru-RU"/>
              </w:rPr>
              <w:t xml:space="preserve">. </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46. Члены Ревизионной комиссии не вправе занимать иную выборную должность в Коллегии и осуществляют свою деятельность на добровольных началах безвозмездно.</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47. Ревизионная комиссия имеет право в любое время производить проверки финансово-хозяйственной деятельности Коллегии. По требованию Ревизионной комиссии органы и должные лица Коллегии обязаны представить необходимые для проверки документы и давать необходимые пояснения в устной или письменной форме.</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48. При проведении проверок Ревизионная комиссия вправе давать рекомендации Президиуму и его председателю по вопросам ведения финансово-хозяйственной деятельности, порядка уплаты и использования членских и целевых взносов.</w:t>
            </w:r>
          </w:p>
          <w:p w:rsidR="00D552CD" w:rsidRPr="00625001" w:rsidRDefault="00D552CD" w:rsidP="00B01A2A">
            <w:pPr>
              <w:widowControl/>
              <w:shd w:val="clear" w:color="auto" w:fill="FFFFFF"/>
              <w:ind w:firstLine="851"/>
              <w:jc w:val="both"/>
              <w:rPr>
                <w:rFonts w:ascii="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 xml:space="preserve">49. Ревизионная комиссия в обязательном порядке </w:t>
            </w:r>
            <w:r w:rsidRPr="00625001">
              <w:rPr>
                <w:rFonts w:ascii="Times New Roman" w:eastAsia="Times New Roman" w:hAnsi="Times New Roman" w:cs="Times New Roman"/>
                <w:color w:val="auto"/>
                <w:lang w:val="ru-RU"/>
              </w:rPr>
              <w:t>не реже 1 раза в год</w:t>
            </w:r>
            <w:r w:rsidRPr="00625001">
              <w:rPr>
                <w:rFonts w:ascii="Times New Roman" w:eastAsia="Times New Roman" w:hAnsi="Times New Roman" w:cs="Times New Roman"/>
                <w:color w:val="auto"/>
                <w:spacing w:val="1"/>
                <w:lang w:val="ru-RU"/>
              </w:rPr>
              <w:t xml:space="preserve">  проводит проверку годового отчета о финансово-хозяйственной деятельности Коллегии </w:t>
            </w:r>
            <w:r w:rsidRPr="00625001">
              <w:rPr>
                <w:rFonts w:ascii="Times New Roman" w:hAnsi="Times New Roman" w:cs="Times New Roman"/>
                <w:color w:val="auto"/>
                <w:spacing w:val="1"/>
                <w:lang w:val="ru-RU"/>
              </w:rPr>
              <w:t xml:space="preserve">и направляет справку о результатах проверки в Президиум для принятия мер по ее размещению на </w:t>
            </w:r>
            <w:proofErr w:type="spellStart"/>
            <w:r w:rsidRPr="00625001">
              <w:rPr>
                <w:rFonts w:ascii="Times New Roman" w:hAnsi="Times New Roman" w:cs="Times New Roman"/>
                <w:color w:val="auto"/>
                <w:spacing w:val="1"/>
                <w:lang w:val="ru-RU"/>
              </w:rPr>
              <w:t>интернет-ресурсах</w:t>
            </w:r>
            <w:proofErr w:type="spellEnd"/>
            <w:r w:rsidRPr="00625001">
              <w:rPr>
                <w:rFonts w:ascii="Times New Roman" w:hAnsi="Times New Roman" w:cs="Times New Roman"/>
                <w:color w:val="auto"/>
                <w:spacing w:val="1"/>
                <w:lang w:val="ru-RU"/>
              </w:rPr>
              <w:t xml:space="preserve"> Коллегии и Республиканской коллегии адвокатов.</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lastRenderedPageBreak/>
              <w:t>50. Ревизионная комиссия проводит проверки финансово-хозяйственной деятельности Коллегии по собственной инициативе, либо на основании решения Общего собрания (Конференции) или Президиума, либо по требованию двадцати пяти процентов списочного состава членов Коллегии.</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51. Ревизионная комиссия проводит проверки финансово-хозяйственной деятельности адвокатских контор и адвокатов, осуществляющих профессиональную деятельность индивидуально, по решению Президиума на предмет контроля правильности уплаты ежемесячных членских и целевых взносов.</w:t>
            </w:r>
          </w:p>
          <w:p w:rsidR="00D552CD" w:rsidRPr="00625001" w:rsidRDefault="00D552CD" w:rsidP="00B01A2A">
            <w:pPr>
              <w:pStyle w:val="j16"/>
              <w:shd w:val="clear" w:color="auto" w:fill="FFFFFF"/>
              <w:spacing w:before="0" w:after="0"/>
              <w:ind w:firstLine="851"/>
              <w:jc w:val="both"/>
              <w:rPr>
                <w:rStyle w:val="s0"/>
                <w:color w:val="auto"/>
              </w:rPr>
            </w:pPr>
            <w:r w:rsidRPr="00625001">
              <w:rPr>
                <w:color w:val="auto"/>
              </w:rPr>
              <w:t xml:space="preserve">52. </w:t>
            </w:r>
            <w:r w:rsidRPr="00625001">
              <w:rPr>
                <w:rStyle w:val="s0"/>
                <w:color w:val="auto"/>
              </w:rPr>
              <w:t>Ревизионная комиссия представляет отчет о своей деятельности очередному Общему собранию (Конференции).</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О результатах проверки Ревизионная комиссия информирует Президиум и лиц, инициировавших проведение проверки.</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53. Ревизионная комиссия имеет право требовать созыва внеочередного Общего собрания (Конференции) в связи с выявленными ею грубыми нарушениями в финансово-хозяйственной деятельности Коллегии.</w:t>
            </w:r>
          </w:p>
          <w:p w:rsidR="00D552CD" w:rsidRPr="00625001" w:rsidRDefault="00D552CD" w:rsidP="00B01A2A">
            <w:pPr>
              <w:pStyle w:val="j16"/>
              <w:shd w:val="clear" w:color="auto" w:fill="FFFFFF"/>
              <w:spacing w:before="0" w:after="0"/>
              <w:ind w:firstLine="851"/>
              <w:jc w:val="both"/>
              <w:rPr>
                <w:color w:val="auto"/>
                <w:spacing w:val="1"/>
              </w:rPr>
            </w:pPr>
            <w:r w:rsidRPr="00625001">
              <w:rPr>
                <w:color w:val="auto"/>
                <w:spacing w:val="1"/>
              </w:rPr>
              <w:t>54. Порядок работы, периодичность представления отчета Ревизионной комиссии определяются Положением о Ревизионной комиссии, утверждаемым Общим собранием (Конференцией).</w:t>
            </w:r>
          </w:p>
          <w:p w:rsidR="008E12AA" w:rsidRPr="00625001" w:rsidRDefault="008E12AA" w:rsidP="00B01A2A">
            <w:pPr>
              <w:widowControl/>
              <w:shd w:val="clear" w:color="auto" w:fill="FFFFFF"/>
              <w:jc w:val="both"/>
              <w:rPr>
                <w:rFonts w:ascii="Times New Roman" w:hAnsi="Times New Roman" w:cs="Times New Roman"/>
                <w:color w:val="auto"/>
                <w:spacing w:val="1"/>
                <w:lang w:val="ru-RU"/>
              </w:rPr>
            </w:pPr>
          </w:p>
          <w:p w:rsidR="00D552CD" w:rsidRPr="00625001" w:rsidRDefault="00D552CD" w:rsidP="003D1A6F">
            <w:pPr>
              <w:pStyle w:val="1"/>
              <w:numPr>
                <w:ilvl w:val="1"/>
                <w:numId w:val="10"/>
              </w:numPr>
              <w:shd w:val="clear" w:color="auto" w:fill="FFFFFF"/>
              <w:spacing w:after="0" w:line="240" w:lineRule="auto"/>
              <w:ind w:left="0" w:firstLine="0"/>
              <w:jc w:val="center"/>
              <w:rPr>
                <w:rFonts w:ascii="Times New Roman" w:hAnsi="Times New Roman" w:cs="Times New Roman"/>
                <w:b/>
                <w:color w:val="auto"/>
                <w:spacing w:val="1"/>
              </w:rPr>
            </w:pPr>
            <w:r w:rsidRPr="00625001">
              <w:rPr>
                <w:rFonts w:ascii="Times New Roman" w:hAnsi="Times New Roman" w:cs="Times New Roman"/>
                <w:b/>
                <w:color w:val="auto"/>
              </w:rPr>
              <w:t>Дисциплинарная </w:t>
            </w:r>
            <w:r w:rsidRPr="00625001">
              <w:rPr>
                <w:rFonts w:ascii="Times New Roman" w:hAnsi="Times New Roman" w:cs="Times New Roman"/>
                <w:b/>
                <w:color w:val="auto"/>
                <w:spacing w:val="1"/>
              </w:rPr>
              <w:t>комиссия адвокатов</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55. Дисциплинарная комиссия адвокатов (далее –  Дисциплинарная комиссия адвокатов) является независимым органом Коллегии, избираемым Общим собранием (Конференцией) на два года в составе из шести адвокатов со стажем адвокатской практики не менее пяти лет по представлению </w:t>
            </w:r>
            <w:r w:rsidR="003D1A6F" w:rsidRPr="00625001">
              <w:rPr>
                <w:color w:val="auto"/>
                <w:spacing w:val="1"/>
              </w:rPr>
              <w:t>Коллегии</w:t>
            </w:r>
            <w:r w:rsidRPr="00625001">
              <w:rPr>
                <w:color w:val="auto"/>
                <w:spacing w:val="1"/>
              </w:rPr>
              <w:t xml:space="preserve">, трех представителей общественности по предложению департамента юстиции </w:t>
            </w:r>
            <w:proofErr w:type="spellStart"/>
            <w:r w:rsidRPr="00625001">
              <w:rPr>
                <w:color w:val="auto"/>
                <w:spacing w:val="1"/>
              </w:rPr>
              <w:t>Костанайской</w:t>
            </w:r>
            <w:proofErr w:type="spellEnd"/>
            <w:r w:rsidRPr="00625001">
              <w:rPr>
                <w:color w:val="auto"/>
                <w:spacing w:val="1"/>
              </w:rPr>
              <w:t xml:space="preserve"> области, города и двух судей в отставке. </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Председателем Дисциплинарной комиссии адвокатов избирается  адвокат.</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Одно и то же лицо не может состоять в Дисциплинарной комиссии адвокатов более одного срока и осуществляют свою деятельность безвозмездно.</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 Срок полномочий дисциплиной комиссии адвокатов составляет два года.</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56. Дисциплинарная комиссия адвокатов рассматривает </w:t>
            </w:r>
            <w:r w:rsidRPr="00625001">
              <w:rPr>
                <w:color w:val="auto"/>
              </w:rPr>
              <w:t>дисципл</w:t>
            </w:r>
            <w:r w:rsidRPr="00625001">
              <w:rPr>
                <w:color w:val="auto"/>
                <w:spacing w:val="1"/>
              </w:rPr>
              <w:t xml:space="preserve">инарное дело в отношении членов Коллегии и стажеров </w:t>
            </w:r>
            <w:r w:rsidRPr="00625001">
              <w:rPr>
                <w:color w:val="auto"/>
                <w:spacing w:val="1"/>
              </w:rPr>
              <w:lastRenderedPageBreak/>
              <w:t>адвокатов в срок не более одного месяца со дня выявления нарушения.</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Решения дисциплинарной комиссии адвокатов носят обязательный характер.</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57. Дисциплинарная комиссия подотчетна Общему собранию (Конференции) </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58. Положение о дисциплинарной комиссии адвокатов и процедура привлечения к дисциплинарной ответственности, утверждаются  Республиканской конференцией коллегий адвокатов.</w:t>
            </w:r>
          </w:p>
          <w:p w:rsidR="00D552CD" w:rsidRPr="00625001" w:rsidRDefault="00D552CD" w:rsidP="00B01A2A">
            <w:pPr>
              <w:pStyle w:val="10"/>
              <w:shd w:val="clear" w:color="auto" w:fill="FFFFFF"/>
              <w:spacing w:before="0" w:after="0"/>
              <w:rPr>
                <w:color w:val="auto"/>
                <w:spacing w:val="1"/>
                <w:lang w:val="kk-KZ"/>
              </w:rPr>
            </w:pPr>
            <w:bookmarkStart w:id="4" w:name="SUB570400"/>
            <w:bookmarkStart w:id="5" w:name="SUB570500"/>
            <w:bookmarkStart w:id="6" w:name="SUB570600"/>
            <w:bookmarkEnd w:id="4"/>
            <w:bookmarkEnd w:id="5"/>
            <w:bookmarkEnd w:id="6"/>
          </w:p>
          <w:p w:rsidR="008F157F" w:rsidRPr="00625001" w:rsidRDefault="008F157F" w:rsidP="00B01A2A">
            <w:pPr>
              <w:pStyle w:val="10"/>
              <w:shd w:val="clear" w:color="auto" w:fill="FFFFFF"/>
              <w:spacing w:before="0" w:after="0"/>
              <w:rPr>
                <w:color w:val="auto"/>
                <w:spacing w:val="1"/>
                <w:lang w:val="kk-KZ"/>
              </w:rPr>
            </w:pPr>
          </w:p>
          <w:p w:rsidR="008F157F" w:rsidRPr="00625001" w:rsidRDefault="008F157F" w:rsidP="00B01A2A">
            <w:pPr>
              <w:pStyle w:val="10"/>
              <w:shd w:val="clear" w:color="auto" w:fill="FFFFFF"/>
              <w:spacing w:before="0" w:after="0"/>
              <w:rPr>
                <w:color w:val="auto"/>
                <w:spacing w:val="1"/>
                <w:lang w:val="kk-KZ"/>
              </w:rPr>
            </w:pPr>
          </w:p>
          <w:p w:rsidR="008F157F" w:rsidRPr="00625001" w:rsidRDefault="008F157F" w:rsidP="00B01A2A">
            <w:pPr>
              <w:pStyle w:val="10"/>
              <w:shd w:val="clear" w:color="auto" w:fill="FFFFFF"/>
              <w:spacing w:before="0" w:after="0"/>
              <w:rPr>
                <w:color w:val="auto"/>
                <w:spacing w:val="1"/>
                <w:lang w:val="kk-KZ"/>
              </w:rPr>
            </w:pPr>
          </w:p>
          <w:p w:rsidR="00BC7659" w:rsidRPr="00625001" w:rsidRDefault="00BC7659" w:rsidP="00B01A2A">
            <w:pPr>
              <w:pStyle w:val="10"/>
              <w:shd w:val="clear" w:color="auto" w:fill="FFFFFF"/>
              <w:spacing w:before="0" w:after="0"/>
              <w:rPr>
                <w:color w:val="auto"/>
                <w:spacing w:val="1"/>
                <w:lang w:val="kk-KZ"/>
              </w:rPr>
            </w:pPr>
          </w:p>
          <w:p w:rsidR="00D552CD" w:rsidRPr="00625001" w:rsidRDefault="00D552CD" w:rsidP="00BC7659">
            <w:pPr>
              <w:pStyle w:val="10"/>
              <w:numPr>
                <w:ilvl w:val="0"/>
                <w:numId w:val="10"/>
              </w:numPr>
              <w:shd w:val="clear" w:color="auto" w:fill="FFFFFF"/>
              <w:spacing w:before="0" w:after="0"/>
              <w:ind w:left="0"/>
              <w:jc w:val="center"/>
              <w:rPr>
                <w:b/>
                <w:bCs/>
                <w:color w:val="auto"/>
              </w:rPr>
            </w:pPr>
            <w:r w:rsidRPr="00625001">
              <w:rPr>
                <w:b/>
                <w:bCs/>
                <w:color w:val="auto"/>
              </w:rPr>
              <w:t>ЮРИДИЧЕСКАЯ КОНСУЛЬТАЦИЯ</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lang w:val="ru-RU"/>
              </w:rPr>
            </w:pPr>
            <w:bookmarkStart w:id="7" w:name="SUB620100"/>
            <w:bookmarkEnd w:id="7"/>
            <w:r w:rsidRPr="00625001">
              <w:rPr>
                <w:rFonts w:ascii="Times New Roman" w:eastAsia="Times New Roman" w:hAnsi="Times New Roman" w:cs="Times New Roman"/>
                <w:color w:val="auto"/>
                <w:lang w:val="ru-RU"/>
              </w:rPr>
              <w:t>59. Президиум Коллегии для обеспечения доступа граждан к юридической помощи создает юридические консультации, в том числе специализированные, и определяет место ее нахождения.</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lang w:val="ru-RU"/>
              </w:rPr>
            </w:pPr>
            <w:bookmarkStart w:id="8" w:name="SUB620200"/>
            <w:bookmarkEnd w:id="8"/>
            <w:r w:rsidRPr="00625001">
              <w:rPr>
                <w:rFonts w:ascii="Times New Roman" w:eastAsia="Times New Roman" w:hAnsi="Times New Roman" w:cs="Times New Roman"/>
                <w:bCs/>
                <w:color w:val="auto"/>
                <w:lang w:val="ru-RU"/>
              </w:rPr>
              <w:t>60.</w:t>
            </w:r>
            <w:r w:rsidRPr="00625001">
              <w:rPr>
                <w:rFonts w:ascii="Times New Roman" w:eastAsia="Times New Roman" w:hAnsi="Times New Roman" w:cs="Times New Roman"/>
                <w:color w:val="auto"/>
                <w:lang w:val="ru-RU"/>
              </w:rPr>
              <w:t xml:space="preserve"> Юридическая консультация является структурным подразделением (филиалом) Коллегии и действует на основании положения, принимаемого Общим собранием (Конференцией).</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61. Юридическая консультация имеет печать с обозначением своего наименования и принадлежности к Коллегии, иную атрибутику, необходимую для организации оказания юридической помощи. </w:t>
            </w:r>
            <w:bookmarkStart w:id="9" w:name="SUB620400"/>
            <w:bookmarkEnd w:id="9"/>
          </w:p>
          <w:p w:rsidR="00C44134" w:rsidRPr="00625001" w:rsidRDefault="00D552CD" w:rsidP="00C44134">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62. Юридической консультацией руководит заведующий, назначаемый Президиумом. </w:t>
            </w:r>
          </w:p>
          <w:p w:rsidR="00BC7659" w:rsidRPr="00625001" w:rsidRDefault="00BC7659" w:rsidP="00C44134">
            <w:pPr>
              <w:widowControl/>
              <w:shd w:val="clear" w:color="auto" w:fill="FFFFFF"/>
              <w:ind w:firstLine="851"/>
              <w:jc w:val="both"/>
              <w:rPr>
                <w:rFonts w:ascii="Times New Roman" w:eastAsia="Times New Roman" w:hAnsi="Times New Roman" w:cs="Times New Roman"/>
                <w:b/>
                <w:color w:val="auto"/>
                <w:lang w:val="ru-RU"/>
              </w:rPr>
            </w:pPr>
          </w:p>
          <w:p w:rsidR="00D552CD" w:rsidRPr="00625001" w:rsidRDefault="00D552CD" w:rsidP="00BC7659">
            <w:pPr>
              <w:pStyle w:val="1"/>
              <w:numPr>
                <w:ilvl w:val="0"/>
                <w:numId w:val="7"/>
              </w:numPr>
              <w:spacing w:after="0" w:line="240" w:lineRule="auto"/>
              <w:ind w:left="0" w:firstLine="0"/>
              <w:jc w:val="center"/>
              <w:rPr>
                <w:rFonts w:ascii="Times New Roman" w:eastAsia="Times New Roman" w:hAnsi="Times New Roman" w:cs="Times New Roman"/>
                <w:b/>
                <w:color w:val="auto"/>
              </w:rPr>
            </w:pPr>
            <w:r w:rsidRPr="00625001">
              <w:rPr>
                <w:rFonts w:ascii="Times New Roman" w:eastAsia="Times New Roman" w:hAnsi="Times New Roman" w:cs="Times New Roman"/>
                <w:b/>
                <w:color w:val="auto"/>
              </w:rPr>
              <w:t xml:space="preserve">ИСТОЧНИКИ ОБРАЗОВАНИЯ </w:t>
            </w:r>
          </w:p>
          <w:p w:rsidR="00D552CD" w:rsidRPr="00625001" w:rsidRDefault="00D552CD" w:rsidP="00B01A2A">
            <w:pPr>
              <w:pStyle w:val="1"/>
              <w:spacing w:after="0" w:line="240" w:lineRule="auto"/>
              <w:ind w:left="0"/>
              <w:jc w:val="center"/>
              <w:rPr>
                <w:rFonts w:ascii="Times New Roman" w:eastAsia="Times New Roman" w:hAnsi="Times New Roman" w:cs="Times New Roman"/>
                <w:b/>
                <w:color w:val="auto"/>
              </w:rPr>
            </w:pPr>
            <w:r w:rsidRPr="00625001">
              <w:rPr>
                <w:rFonts w:ascii="Times New Roman" w:eastAsia="Times New Roman" w:hAnsi="Times New Roman" w:cs="Times New Roman"/>
                <w:b/>
                <w:color w:val="auto"/>
              </w:rPr>
              <w:t>ИМУЩЕСТВА И ПОРЯДОК РАСПОРЯЖЕНИЯ ИМ</w:t>
            </w:r>
          </w:p>
          <w:p w:rsidR="00D552CD" w:rsidRPr="00625001" w:rsidRDefault="00D552CD" w:rsidP="00B01A2A">
            <w:pPr>
              <w:shd w:val="clear" w:color="auto" w:fill="FFFFFF"/>
              <w:ind w:firstLine="851"/>
              <w:jc w:val="both"/>
              <w:rPr>
                <w:rFonts w:ascii="Times New Roman" w:hAnsi="Times New Roman" w:cs="Times New Roman"/>
                <w:color w:val="auto"/>
                <w:spacing w:val="1"/>
                <w:lang w:val="ru-RU"/>
              </w:rPr>
            </w:pPr>
            <w:r w:rsidRPr="00625001">
              <w:rPr>
                <w:rStyle w:val="s0"/>
                <w:rFonts w:ascii="Times New Roman" w:hAnsi="Times New Roman" w:cs="Times New Roman"/>
                <w:color w:val="auto"/>
                <w:lang w:val="ru-RU"/>
              </w:rPr>
              <w:t xml:space="preserve">63. </w:t>
            </w:r>
            <w:r w:rsidRPr="00625001">
              <w:rPr>
                <w:rFonts w:ascii="Times New Roman" w:eastAsia="Times New Roman" w:hAnsi="Times New Roman" w:cs="Times New Roman"/>
                <w:color w:val="auto"/>
                <w:lang w:val="ru-RU"/>
              </w:rPr>
              <w:t xml:space="preserve">Имущество Коллегии образуется за счет  членских и целевых взносов, </w:t>
            </w:r>
            <w:r w:rsidRPr="00625001">
              <w:rPr>
                <w:rFonts w:ascii="Times New Roman" w:hAnsi="Times New Roman" w:cs="Times New Roman"/>
                <w:color w:val="auto"/>
                <w:spacing w:val="1"/>
                <w:lang w:val="ru-RU"/>
              </w:rPr>
              <w:t>уплачиваемых членами Коллегии,</w:t>
            </w:r>
            <w:r w:rsidRPr="00625001">
              <w:rPr>
                <w:rFonts w:ascii="Times New Roman" w:eastAsia="Times New Roman" w:hAnsi="Times New Roman" w:cs="Times New Roman"/>
                <w:color w:val="auto"/>
                <w:lang w:val="ru-RU"/>
              </w:rPr>
              <w:t xml:space="preserve"> добровольных отчислений адвокатов, </w:t>
            </w:r>
            <w:r w:rsidRPr="00625001">
              <w:rPr>
                <w:rFonts w:ascii="Times New Roman" w:hAnsi="Times New Roman" w:cs="Times New Roman"/>
                <w:color w:val="auto"/>
                <w:spacing w:val="1"/>
                <w:lang w:val="ru-RU"/>
              </w:rPr>
              <w:t>гран</w:t>
            </w:r>
            <w:r w:rsidR="00154093" w:rsidRPr="00625001">
              <w:rPr>
                <w:rFonts w:ascii="Times New Roman" w:hAnsi="Times New Roman" w:cs="Times New Roman"/>
                <w:color w:val="auto"/>
                <w:spacing w:val="1"/>
                <w:lang w:val="ru-RU"/>
              </w:rPr>
              <w:t xml:space="preserve">тов, благотворительной помощи, </w:t>
            </w:r>
            <w:r w:rsidRPr="00625001">
              <w:rPr>
                <w:rFonts w:ascii="Times New Roman" w:hAnsi="Times New Roman" w:cs="Times New Roman"/>
                <w:color w:val="auto"/>
                <w:spacing w:val="1"/>
                <w:lang w:val="ru-RU"/>
              </w:rPr>
              <w:t xml:space="preserve">пожертвований, </w:t>
            </w:r>
            <w:r w:rsidR="00154093" w:rsidRPr="00625001">
              <w:rPr>
                <w:rFonts w:ascii="Times New Roman" w:hAnsi="Times New Roman" w:cs="Times New Roman"/>
                <w:color w:val="auto"/>
                <w:spacing w:val="1"/>
                <w:lang w:val="ru-RU"/>
              </w:rPr>
              <w:t xml:space="preserve">и иных средств, </w:t>
            </w:r>
            <w:r w:rsidRPr="00625001">
              <w:rPr>
                <w:rFonts w:ascii="Times New Roman" w:hAnsi="Times New Roman" w:cs="Times New Roman"/>
                <w:color w:val="auto"/>
                <w:spacing w:val="1"/>
                <w:lang w:val="ru-RU"/>
              </w:rPr>
              <w:t>поступающих от юридических и физических лиц в порядке, установленном законодательством Республики Казахстан.</w:t>
            </w:r>
          </w:p>
          <w:p w:rsidR="008F71A6" w:rsidRPr="00625001" w:rsidRDefault="003D1A6F" w:rsidP="00B01A2A">
            <w:pPr>
              <w:shd w:val="clear" w:color="auto" w:fill="FFFFFF"/>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 xml:space="preserve">64. </w:t>
            </w:r>
            <w:r w:rsidR="008F71A6" w:rsidRPr="00625001">
              <w:rPr>
                <w:rFonts w:ascii="Times New Roman" w:hAnsi="Times New Roman" w:cs="Times New Roman"/>
                <w:color w:val="auto"/>
                <w:spacing w:val="1"/>
                <w:lang w:val="ru-RU"/>
              </w:rPr>
              <w:t xml:space="preserve">Члены коллегии не имеют прав на переданные ими в коллегию адвокатов имущества и средства, в том числе на целевые и ежемесячные членские взносы. </w:t>
            </w:r>
          </w:p>
          <w:p w:rsidR="002528C2" w:rsidRPr="00625001" w:rsidRDefault="002528C2" w:rsidP="00B01A2A">
            <w:pPr>
              <w:shd w:val="clear" w:color="auto" w:fill="FFFFFF"/>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6</w:t>
            </w:r>
            <w:r w:rsidR="003D1A6F" w:rsidRPr="00625001">
              <w:rPr>
                <w:rFonts w:ascii="Times New Roman" w:hAnsi="Times New Roman" w:cs="Times New Roman"/>
                <w:color w:val="auto"/>
                <w:spacing w:val="1"/>
                <w:lang w:val="ru-RU"/>
              </w:rPr>
              <w:t>5</w:t>
            </w:r>
            <w:r w:rsidRPr="00625001">
              <w:rPr>
                <w:rFonts w:ascii="Times New Roman" w:hAnsi="Times New Roman" w:cs="Times New Roman"/>
                <w:color w:val="auto"/>
                <w:spacing w:val="1"/>
                <w:lang w:val="ru-RU"/>
              </w:rPr>
              <w:t xml:space="preserve">. </w:t>
            </w:r>
            <w:r w:rsidR="005037B0" w:rsidRPr="00625001">
              <w:rPr>
                <w:rFonts w:ascii="Times New Roman" w:hAnsi="Times New Roman" w:cs="Times New Roman"/>
                <w:color w:val="auto"/>
                <w:spacing w:val="1"/>
                <w:lang w:val="ru-RU"/>
              </w:rPr>
              <w:t>Членские взносы - ежемесячные платежи членов коллеги</w:t>
            </w:r>
            <w:r w:rsidRPr="00625001">
              <w:rPr>
                <w:rFonts w:ascii="Times New Roman" w:hAnsi="Times New Roman" w:cs="Times New Roman"/>
                <w:color w:val="auto"/>
                <w:spacing w:val="1"/>
                <w:lang w:val="ru-RU"/>
              </w:rPr>
              <w:t>. Целев</w:t>
            </w:r>
            <w:r w:rsidR="005037B0" w:rsidRPr="00625001">
              <w:rPr>
                <w:rFonts w:ascii="Times New Roman" w:hAnsi="Times New Roman" w:cs="Times New Roman"/>
                <w:color w:val="auto"/>
                <w:spacing w:val="1"/>
                <w:lang w:val="ru-RU"/>
              </w:rPr>
              <w:t>ой</w:t>
            </w:r>
            <w:r w:rsidRPr="00625001">
              <w:rPr>
                <w:rFonts w:ascii="Times New Roman" w:hAnsi="Times New Roman" w:cs="Times New Roman"/>
                <w:color w:val="auto"/>
                <w:spacing w:val="1"/>
                <w:lang w:val="ru-RU"/>
              </w:rPr>
              <w:t xml:space="preserve"> взнос</w:t>
            </w:r>
            <w:r w:rsidR="005037B0" w:rsidRPr="00625001">
              <w:rPr>
                <w:rFonts w:ascii="Times New Roman" w:hAnsi="Times New Roman" w:cs="Times New Roman"/>
                <w:color w:val="auto"/>
                <w:spacing w:val="1"/>
                <w:lang w:val="ru-RU"/>
              </w:rPr>
              <w:t xml:space="preserve">  </w:t>
            </w:r>
            <w:proofErr w:type="gramStart"/>
            <w:r w:rsidR="005037B0" w:rsidRPr="00625001">
              <w:rPr>
                <w:rFonts w:ascii="Times New Roman" w:hAnsi="Times New Roman" w:cs="Times New Roman"/>
                <w:color w:val="auto"/>
                <w:spacing w:val="1"/>
                <w:lang w:val="ru-RU"/>
              </w:rPr>
              <w:t>-е</w:t>
            </w:r>
            <w:proofErr w:type="gramEnd"/>
            <w:r w:rsidR="005037B0" w:rsidRPr="00625001">
              <w:rPr>
                <w:rFonts w:ascii="Times New Roman" w:hAnsi="Times New Roman" w:cs="Times New Roman"/>
                <w:color w:val="auto"/>
                <w:spacing w:val="1"/>
                <w:lang w:val="ru-RU"/>
              </w:rPr>
              <w:t>диновременный</w:t>
            </w:r>
            <w:r w:rsidR="008F71A6" w:rsidRPr="00625001">
              <w:rPr>
                <w:rFonts w:ascii="Times New Roman" w:hAnsi="Times New Roman" w:cs="Times New Roman"/>
                <w:color w:val="auto"/>
                <w:spacing w:val="1"/>
                <w:lang w:val="ru-RU"/>
              </w:rPr>
              <w:t xml:space="preserve"> платеж, уплачиваемы</w:t>
            </w:r>
            <w:r w:rsidR="005037B0" w:rsidRPr="00625001">
              <w:rPr>
                <w:rFonts w:ascii="Times New Roman" w:hAnsi="Times New Roman" w:cs="Times New Roman"/>
                <w:color w:val="auto"/>
                <w:spacing w:val="1"/>
                <w:lang w:val="ru-RU"/>
              </w:rPr>
              <w:t>й</w:t>
            </w:r>
            <w:r w:rsidR="002910CC" w:rsidRPr="00625001">
              <w:rPr>
                <w:rFonts w:ascii="Times New Roman" w:hAnsi="Times New Roman" w:cs="Times New Roman"/>
                <w:color w:val="auto"/>
                <w:spacing w:val="1"/>
                <w:lang w:val="ru-RU"/>
              </w:rPr>
              <w:t xml:space="preserve"> членами коллегии</w:t>
            </w:r>
            <w:r w:rsidR="00F4580C" w:rsidRPr="00625001">
              <w:rPr>
                <w:rFonts w:ascii="Times New Roman" w:hAnsi="Times New Roman" w:cs="Times New Roman"/>
                <w:color w:val="auto"/>
                <w:spacing w:val="1"/>
                <w:lang w:val="ru-RU"/>
              </w:rPr>
              <w:t xml:space="preserve"> для достижения конкретной цели, устанавливаемой решением Общего собрания</w:t>
            </w:r>
            <w:r w:rsidRPr="00625001">
              <w:rPr>
                <w:rFonts w:ascii="Times New Roman" w:hAnsi="Times New Roman" w:cs="Times New Roman"/>
                <w:color w:val="auto"/>
                <w:spacing w:val="1"/>
                <w:lang w:val="ru-RU"/>
              </w:rPr>
              <w:t>.</w:t>
            </w:r>
          </w:p>
          <w:p w:rsidR="00D552CD" w:rsidRPr="00625001" w:rsidRDefault="003D1A6F" w:rsidP="00B01A2A">
            <w:pPr>
              <w:shd w:val="clear" w:color="auto" w:fill="FFFFFF"/>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lastRenderedPageBreak/>
              <w:t>66</w:t>
            </w:r>
            <w:r w:rsidR="00D552CD" w:rsidRPr="00625001">
              <w:rPr>
                <w:rFonts w:ascii="Times New Roman" w:hAnsi="Times New Roman" w:cs="Times New Roman"/>
                <w:color w:val="auto"/>
                <w:spacing w:val="1"/>
                <w:lang w:val="ru-RU"/>
              </w:rPr>
              <w:t xml:space="preserve">. </w:t>
            </w:r>
            <w:proofErr w:type="gramStart"/>
            <w:r w:rsidR="00D552CD" w:rsidRPr="00625001">
              <w:rPr>
                <w:rFonts w:ascii="Times New Roman" w:hAnsi="Times New Roman" w:cs="Times New Roman"/>
                <w:color w:val="auto"/>
                <w:spacing w:val="1"/>
                <w:lang w:val="ru-RU"/>
              </w:rPr>
              <w:t>Средства, поступающие от уплаты членских взносов, расходуются на общие нужды коллегии, в том числе на вознаграждение адвокатов и компенсацию расходов, связанных с их работой в органах Коллегии, а также на заработную плату работников аппарата Коллегии и на иные расходы, предусмотренные сметой (содержание помещений, изготовление бланков, приобретение бумаги, канцтоваров и т.д.).</w:t>
            </w:r>
            <w:proofErr w:type="gramEnd"/>
          </w:p>
          <w:p w:rsidR="00D552CD" w:rsidRPr="00625001" w:rsidRDefault="003D1A6F"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67</w:t>
            </w:r>
            <w:r w:rsidR="002528C2" w:rsidRPr="00625001">
              <w:rPr>
                <w:rFonts w:ascii="Times New Roman" w:eastAsia="Times New Roman" w:hAnsi="Times New Roman" w:cs="Times New Roman"/>
                <w:color w:val="auto"/>
                <w:lang w:val="ru-RU"/>
              </w:rPr>
              <w:t>.</w:t>
            </w:r>
            <w:r w:rsidR="00D552CD" w:rsidRPr="00625001">
              <w:rPr>
                <w:rFonts w:ascii="Times New Roman" w:eastAsia="Times New Roman" w:hAnsi="Times New Roman" w:cs="Times New Roman"/>
                <w:color w:val="auto"/>
                <w:lang w:val="ru-RU"/>
              </w:rPr>
              <w:t xml:space="preserve"> Целевые взносы расходуются исключительно на улучшение материально-технической базы Коллегии, приобретение помещений под офис адвокатов, мебели, компьютеров и их </w:t>
            </w:r>
            <w:proofErr w:type="gramStart"/>
            <w:r w:rsidR="00D552CD" w:rsidRPr="00625001">
              <w:rPr>
                <w:rFonts w:ascii="Times New Roman" w:eastAsia="Times New Roman" w:hAnsi="Times New Roman" w:cs="Times New Roman"/>
                <w:color w:val="auto"/>
                <w:lang w:val="ru-RU"/>
              </w:rPr>
              <w:t>ремонт</w:t>
            </w:r>
            <w:proofErr w:type="gramEnd"/>
            <w:r w:rsidR="002528C2" w:rsidRPr="00625001">
              <w:rPr>
                <w:rFonts w:ascii="Times New Roman" w:eastAsia="Times New Roman" w:hAnsi="Times New Roman" w:cs="Times New Roman"/>
                <w:color w:val="auto"/>
                <w:lang w:val="ru-RU"/>
              </w:rPr>
              <w:t xml:space="preserve"> и иное имущество</w:t>
            </w:r>
            <w:r w:rsidR="008F71A6" w:rsidRPr="00625001">
              <w:rPr>
                <w:rFonts w:ascii="Times New Roman" w:eastAsia="Times New Roman" w:hAnsi="Times New Roman" w:cs="Times New Roman"/>
                <w:color w:val="auto"/>
                <w:lang w:val="ru-RU"/>
              </w:rPr>
              <w:t>, приобретаемое по решению Общего собрания.</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68. </w:t>
            </w:r>
            <w:proofErr w:type="gramStart"/>
            <w:r w:rsidRPr="00625001">
              <w:rPr>
                <w:rFonts w:ascii="Times New Roman" w:eastAsia="Times New Roman" w:hAnsi="Times New Roman" w:cs="Times New Roman"/>
                <w:color w:val="auto"/>
                <w:lang w:val="ru-RU"/>
              </w:rPr>
              <w:t>Президиум, не вправе направлять средства, поступающие от уплаты</w:t>
            </w:r>
            <w:r w:rsidR="008F71A6" w:rsidRPr="00625001">
              <w:rPr>
                <w:rFonts w:ascii="Times New Roman" w:eastAsia="Times New Roman" w:hAnsi="Times New Roman" w:cs="Times New Roman"/>
                <w:color w:val="auto"/>
                <w:lang w:val="ru-RU"/>
              </w:rPr>
              <w:t xml:space="preserve"> </w:t>
            </w:r>
            <w:r w:rsidRPr="00625001">
              <w:rPr>
                <w:rFonts w:ascii="Times New Roman" w:eastAsia="Times New Roman" w:hAnsi="Times New Roman" w:cs="Times New Roman"/>
                <w:color w:val="auto"/>
                <w:lang w:val="ru-RU"/>
              </w:rPr>
              <w:t>целевых взносов на выплату заработной платы, премий и на другие  цели, кроме указанных в пункте 66 настоящего Устава.</w:t>
            </w:r>
            <w:proofErr w:type="gramEnd"/>
          </w:p>
          <w:p w:rsidR="00D552CD" w:rsidRPr="00625001" w:rsidRDefault="00D552CD" w:rsidP="00B01A2A">
            <w:pPr>
              <w:shd w:val="clear" w:color="auto" w:fill="FFFFFF"/>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 xml:space="preserve">69. </w:t>
            </w:r>
            <w:proofErr w:type="gramStart"/>
            <w:r w:rsidRPr="00625001">
              <w:rPr>
                <w:rFonts w:ascii="Times New Roman" w:hAnsi="Times New Roman" w:cs="Times New Roman"/>
                <w:color w:val="auto"/>
                <w:spacing w:val="1"/>
                <w:lang w:val="ru-RU"/>
              </w:rPr>
              <w:t>Средства, п</w:t>
            </w:r>
            <w:r w:rsidRPr="00625001">
              <w:rPr>
                <w:rFonts w:ascii="Times New Roman" w:eastAsia="Times New Roman" w:hAnsi="Times New Roman" w:cs="Times New Roman"/>
                <w:color w:val="auto"/>
                <w:lang w:val="ru-RU"/>
              </w:rPr>
              <w:t xml:space="preserve">оступающие за счет </w:t>
            </w:r>
            <w:r w:rsidRPr="00625001">
              <w:rPr>
                <w:rFonts w:ascii="Times New Roman" w:hAnsi="Times New Roman" w:cs="Times New Roman"/>
                <w:color w:val="auto"/>
                <w:spacing w:val="1"/>
                <w:lang w:val="ru-RU"/>
              </w:rPr>
              <w:t>грантов, благотворительной помощи и пожертвований юридических и физических лиц, могут быть направлены на улучшение материально-технической базы Коллегии и материальную помощь в порядке, условиях и  размере, установленных Общим собранием (Конференцией) или Президиумом Коллегии.</w:t>
            </w:r>
            <w:proofErr w:type="gramEnd"/>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p>
          <w:p w:rsidR="00D552CD" w:rsidRPr="00625001" w:rsidRDefault="00D552CD" w:rsidP="00BC7659">
            <w:pPr>
              <w:pStyle w:val="10"/>
              <w:numPr>
                <w:ilvl w:val="0"/>
                <w:numId w:val="7"/>
              </w:numPr>
              <w:shd w:val="clear" w:color="auto" w:fill="FFFFFF"/>
              <w:spacing w:before="0" w:after="0"/>
              <w:ind w:left="0"/>
              <w:jc w:val="center"/>
              <w:rPr>
                <w:b/>
                <w:color w:val="auto"/>
                <w:spacing w:val="1"/>
              </w:rPr>
            </w:pPr>
            <w:r w:rsidRPr="00625001">
              <w:rPr>
                <w:b/>
                <w:color w:val="auto"/>
                <w:spacing w:val="1"/>
              </w:rPr>
              <w:t xml:space="preserve">ПОРЯДОК УПЛАТЫ </w:t>
            </w:r>
          </w:p>
          <w:p w:rsidR="00D552CD" w:rsidRPr="00625001" w:rsidRDefault="00D552CD" w:rsidP="00B01A2A">
            <w:pPr>
              <w:pStyle w:val="10"/>
              <w:shd w:val="clear" w:color="auto" w:fill="FFFFFF"/>
              <w:spacing w:before="0" w:after="0"/>
              <w:jc w:val="center"/>
              <w:rPr>
                <w:b/>
                <w:color w:val="auto"/>
                <w:spacing w:val="1"/>
              </w:rPr>
            </w:pPr>
            <w:r w:rsidRPr="00625001">
              <w:rPr>
                <w:b/>
                <w:color w:val="auto"/>
                <w:spacing w:val="1"/>
              </w:rPr>
              <w:t>ЧЛЕНСКИХ, ЦЕЛЕВЫХ ВЗНОСОВ</w:t>
            </w:r>
          </w:p>
          <w:p w:rsidR="00D552CD" w:rsidRPr="00625001" w:rsidRDefault="00D552CD" w:rsidP="00B01A2A">
            <w:pPr>
              <w:pStyle w:val="10"/>
              <w:shd w:val="clear" w:color="auto" w:fill="FFFFFF"/>
              <w:spacing w:before="0" w:after="0"/>
              <w:jc w:val="center"/>
              <w:rPr>
                <w:b/>
                <w:color w:val="auto"/>
                <w:spacing w:val="1"/>
              </w:rPr>
            </w:pPr>
          </w:p>
          <w:p w:rsidR="00D552CD" w:rsidRPr="00625001" w:rsidRDefault="00D552CD" w:rsidP="00B01A2A">
            <w:pPr>
              <w:shd w:val="clear" w:color="auto" w:fill="FFFFFF"/>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70. Членские взносы подлежат уплате адвокатами ежемесячно, незави</w:t>
            </w:r>
            <w:r w:rsidR="005037B0" w:rsidRPr="00625001">
              <w:rPr>
                <w:rFonts w:ascii="Times New Roman" w:hAnsi="Times New Roman" w:cs="Times New Roman"/>
                <w:color w:val="auto"/>
                <w:spacing w:val="1"/>
                <w:lang w:val="ru-RU"/>
              </w:rPr>
              <w:t xml:space="preserve">симо от получаемого дохода, до 5 числа месяца следующим </w:t>
            </w:r>
            <w:proofErr w:type="gramStart"/>
            <w:r w:rsidR="005037B0" w:rsidRPr="00625001">
              <w:rPr>
                <w:rFonts w:ascii="Times New Roman" w:hAnsi="Times New Roman" w:cs="Times New Roman"/>
                <w:color w:val="auto"/>
                <w:spacing w:val="1"/>
                <w:lang w:val="ru-RU"/>
              </w:rPr>
              <w:t>за</w:t>
            </w:r>
            <w:proofErr w:type="gramEnd"/>
            <w:r w:rsidR="005037B0" w:rsidRPr="00625001">
              <w:rPr>
                <w:rFonts w:ascii="Times New Roman" w:hAnsi="Times New Roman" w:cs="Times New Roman"/>
                <w:color w:val="auto"/>
                <w:spacing w:val="1"/>
                <w:lang w:val="ru-RU"/>
              </w:rPr>
              <w:t xml:space="preserve"> отчетным</w:t>
            </w:r>
            <w:r w:rsidRPr="00625001">
              <w:rPr>
                <w:rFonts w:ascii="Times New Roman" w:hAnsi="Times New Roman" w:cs="Times New Roman"/>
                <w:color w:val="auto"/>
                <w:spacing w:val="1"/>
                <w:lang w:val="ru-RU"/>
              </w:rPr>
              <w:t>.</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71. Целевые взносы  подлежат уплате в порядке</w:t>
            </w:r>
            <w:r w:rsidR="00F4580C" w:rsidRPr="00625001">
              <w:rPr>
                <w:rFonts w:ascii="Times New Roman" w:eastAsia="Times New Roman" w:hAnsi="Times New Roman" w:cs="Times New Roman"/>
                <w:color w:val="auto"/>
                <w:lang w:val="ru-RU"/>
              </w:rPr>
              <w:t>, размере</w:t>
            </w:r>
            <w:r w:rsidRPr="00625001">
              <w:rPr>
                <w:rFonts w:ascii="Times New Roman" w:eastAsia="Times New Roman" w:hAnsi="Times New Roman" w:cs="Times New Roman"/>
                <w:color w:val="auto"/>
                <w:lang w:val="ru-RU"/>
              </w:rPr>
              <w:t xml:space="preserve"> и срок</w:t>
            </w:r>
            <w:r w:rsidR="00F4580C" w:rsidRPr="00625001">
              <w:rPr>
                <w:rFonts w:ascii="Times New Roman" w:eastAsia="Times New Roman" w:hAnsi="Times New Roman" w:cs="Times New Roman"/>
                <w:color w:val="auto"/>
                <w:lang w:val="ru-RU"/>
              </w:rPr>
              <w:t>ах</w:t>
            </w:r>
            <w:r w:rsidRPr="00625001">
              <w:rPr>
                <w:rFonts w:ascii="Times New Roman" w:eastAsia="Times New Roman" w:hAnsi="Times New Roman" w:cs="Times New Roman"/>
                <w:color w:val="auto"/>
                <w:lang w:val="ru-RU"/>
              </w:rPr>
              <w:t>, установленные Общим собранием (Конференцией).</w:t>
            </w:r>
          </w:p>
          <w:p w:rsidR="00A02AA3" w:rsidRPr="00625001" w:rsidRDefault="00A02AA3" w:rsidP="00A02AA3">
            <w:pPr>
              <w:shd w:val="clear" w:color="auto" w:fill="FFFFFF"/>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Общее собрание утверждает целевой взнос по представлению президиума, который заключается в необходимости приобретения конкретного имущества, для улучшения материально-технической базы Коллегии.</w:t>
            </w:r>
          </w:p>
          <w:p w:rsidR="00D76198" w:rsidRPr="00625001" w:rsidRDefault="00A02AA3" w:rsidP="00B01A2A">
            <w:pPr>
              <w:shd w:val="clear" w:color="auto" w:fill="FFFFFF"/>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 xml:space="preserve"> Целевой взнос  </w:t>
            </w:r>
            <w:r w:rsidR="005B5BB5" w:rsidRPr="00625001">
              <w:rPr>
                <w:rFonts w:ascii="Times New Roman" w:hAnsi="Times New Roman" w:cs="Times New Roman"/>
                <w:color w:val="auto"/>
                <w:spacing w:val="1"/>
                <w:lang w:val="ru-RU"/>
              </w:rPr>
              <w:t>вносится</w:t>
            </w:r>
            <w:r w:rsidRPr="00625001">
              <w:rPr>
                <w:rFonts w:ascii="Times New Roman" w:hAnsi="Times New Roman" w:cs="Times New Roman"/>
                <w:color w:val="auto"/>
                <w:spacing w:val="1"/>
                <w:lang w:val="ru-RU"/>
              </w:rPr>
              <w:t xml:space="preserve"> единовременн</w:t>
            </w:r>
            <w:r w:rsidR="005B5BB5" w:rsidRPr="00625001">
              <w:rPr>
                <w:rFonts w:ascii="Times New Roman" w:hAnsi="Times New Roman" w:cs="Times New Roman"/>
                <w:color w:val="auto"/>
                <w:spacing w:val="1"/>
                <w:lang w:val="ru-RU"/>
              </w:rPr>
              <w:t xml:space="preserve">о либо ежемесячными платежами, кратными минимальному расчетному показателю. Оплата целевого взноса </w:t>
            </w:r>
            <w:proofErr w:type="gramStart"/>
            <w:r w:rsidR="005B5BB5" w:rsidRPr="00625001">
              <w:rPr>
                <w:rFonts w:ascii="Times New Roman" w:hAnsi="Times New Roman" w:cs="Times New Roman"/>
                <w:color w:val="auto"/>
                <w:spacing w:val="1"/>
                <w:lang w:val="ru-RU"/>
              </w:rPr>
              <w:t>производится в срок до 10 числа каждого месяца начиная</w:t>
            </w:r>
            <w:proofErr w:type="gramEnd"/>
            <w:r w:rsidR="005B5BB5" w:rsidRPr="00625001">
              <w:rPr>
                <w:rFonts w:ascii="Times New Roman" w:hAnsi="Times New Roman" w:cs="Times New Roman"/>
                <w:color w:val="auto"/>
                <w:spacing w:val="1"/>
                <w:lang w:val="ru-RU"/>
              </w:rPr>
              <w:t xml:space="preserve"> </w:t>
            </w:r>
            <w:r w:rsidR="00F77C76" w:rsidRPr="00625001">
              <w:rPr>
                <w:rFonts w:ascii="Times New Roman" w:hAnsi="Times New Roman" w:cs="Times New Roman"/>
                <w:color w:val="auto"/>
                <w:spacing w:val="1"/>
                <w:lang w:val="ru-RU"/>
              </w:rPr>
              <w:t>с</w:t>
            </w:r>
            <w:r w:rsidR="005B5BB5" w:rsidRPr="00625001">
              <w:rPr>
                <w:rFonts w:ascii="Times New Roman" w:hAnsi="Times New Roman" w:cs="Times New Roman"/>
                <w:color w:val="auto"/>
                <w:spacing w:val="1"/>
                <w:lang w:val="ru-RU"/>
              </w:rPr>
              <w:t xml:space="preserve"> месяца, следующего за месяцем принятия решения  Общим Собранием (Конференцией).</w:t>
            </w:r>
          </w:p>
          <w:p w:rsidR="00D552CD" w:rsidRPr="00625001" w:rsidRDefault="00D552CD" w:rsidP="00B01A2A">
            <w:pPr>
              <w:shd w:val="clear" w:color="auto" w:fill="FFFFFF"/>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 xml:space="preserve">72. Адвокаты, осуществляющие профессиональную деятельность в сельских населенных пунктах либо имеющие стаж адвокатской деятельности менее одного года, </w:t>
            </w:r>
            <w:r w:rsidRPr="00625001">
              <w:rPr>
                <w:rFonts w:ascii="Times New Roman" w:hAnsi="Times New Roman" w:cs="Times New Roman"/>
                <w:color w:val="auto"/>
                <w:spacing w:val="1"/>
                <w:lang w:val="ru-RU"/>
              </w:rPr>
              <w:lastRenderedPageBreak/>
              <w:t>оплачивают </w:t>
            </w:r>
            <w:r w:rsidRPr="00625001">
              <w:rPr>
                <w:rFonts w:ascii="Times New Roman" w:hAnsi="Times New Roman" w:cs="Times New Roman"/>
                <w:color w:val="auto"/>
                <w:lang w:val="ru-RU"/>
              </w:rPr>
              <w:t>членские и целевые  </w:t>
            </w:r>
            <w:r w:rsidRPr="00625001">
              <w:rPr>
                <w:rFonts w:ascii="Times New Roman" w:hAnsi="Times New Roman" w:cs="Times New Roman"/>
                <w:color w:val="auto"/>
                <w:spacing w:val="1"/>
                <w:lang w:val="ru-RU"/>
              </w:rPr>
              <w:t>взносы в размере пятидесяти процентов от установленной ставки.</w:t>
            </w:r>
          </w:p>
          <w:p w:rsidR="00D552CD" w:rsidRPr="00625001" w:rsidRDefault="00D552CD" w:rsidP="00B01A2A">
            <w:pPr>
              <w:widowControl/>
              <w:ind w:firstLine="851"/>
              <w:jc w:val="center"/>
              <w:rPr>
                <w:rFonts w:ascii="Times New Roman" w:eastAsia="Times New Roman" w:hAnsi="Times New Roman" w:cs="Times New Roman"/>
                <w:color w:val="auto"/>
                <w:lang w:val="ru-RU"/>
              </w:rPr>
            </w:pPr>
          </w:p>
          <w:p w:rsidR="00D552CD" w:rsidRPr="00625001" w:rsidRDefault="00D552CD" w:rsidP="00BC7659">
            <w:pPr>
              <w:pStyle w:val="1"/>
              <w:numPr>
                <w:ilvl w:val="0"/>
                <w:numId w:val="7"/>
              </w:numPr>
              <w:spacing w:after="0" w:line="240" w:lineRule="auto"/>
              <w:ind w:left="0" w:firstLine="0"/>
              <w:jc w:val="center"/>
              <w:rPr>
                <w:rFonts w:ascii="Times New Roman" w:hAnsi="Times New Roman" w:cs="Times New Roman"/>
                <w:b/>
                <w:color w:val="auto"/>
                <w:spacing w:val="1"/>
              </w:rPr>
            </w:pPr>
            <w:r w:rsidRPr="00625001">
              <w:rPr>
                <w:rFonts w:ascii="Times New Roman" w:hAnsi="Times New Roman" w:cs="Times New Roman"/>
                <w:b/>
                <w:color w:val="auto"/>
                <w:spacing w:val="1"/>
              </w:rPr>
              <w:t>ПОРЯДОК ОКАЗАНИЯ АДВОКАТАМИ</w:t>
            </w:r>
          </w:p>
          <w:p w:rsidR="00D552CD" w:rsidRPr="00625001" w:rsidRDefault="00D552CD" w:rsidP="00B01A2A">
            <w:pPr>
              <w:pStyle w:val="1"/>
              <w:spacing w:after="0" w:line="240" w:lineRule="auto"/>
              <w:ind w:left="0"/>
              <w:jc w:val="center"/>
              <w:rPr>
                <w:rFonts w:ascii="Times New Roman" w:hAnsi="Times New Roman" w:cs="Times New Roman"/>
                <w:b/>
                <w:color w:val="auto"/>
                <w:spacing w:val="1"/>
              </w:rPr>
            </w:pPr>
            <w:r w:rsidRPr="00625001">
              <w:rPr>
                <w:rFonts w:ascii="Times New Roman" w:hAnsi="Times New Roman" w:cs="Times New Roman"/>
                <w:b/>
                <w:color w:val="auto"/>
                <w:spacing w:val="1"/>
              </w:rPr>
              <w:t>ГАРАНТИРОВАННОЙ ГОСУДАРСТВОМ ЮРИДИЧЕСКОЙ ПОМОЩИ И ПОРЯДОК РАСПРЕДЕЛЕНИЯ МЕЖДУ АДВОКАТАМИ ЮРИДИЧЕСКОЙ ПОМОЩИ ПО НАЗНАЧЕНИЮ СУДА, ОРГАНОВ УГОЛОВНОГО ПРЕСЛЕДОВАНИЯ</w:t>
            </w:r>
          </w:p>
          <w:p w:rsidR="00D552CD" w:rsidRPr="00625001" w:rsidRDefault="00D552CD" w:rsidP="00B01A2A">
            <w:pPr>
              <w:pStyle w:val="1"/>
              <w:spacing w:after="0" w:line="240" w:lineRule="auto"/>
              <w:ind w:left="0"/>
              <w:jc w:val="center"/>
              <w:rPr>
                <w:rFonts w:ascii="Times New Roman" w:hAnsi="Times New Roman" w:cs="Times New Roman"/>
                <w:b/>
                <w:color w:val="auto"/>
                <w:spacing w:val="1"/>
              </w:rPr>
            </w:pP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73. Оказание гарантированной государством юридической помощи является обязанностью адвоката, заключившего с департаментом юстиции соглашение об оказании гарантированной государством юридической помощи.</w:t>
            </w:r>
          </w:p>
          <w:p w:rsidR="00D552CD" w:rsidRPr="00625001" w:rsidRDefault="00D552CD" w:rsidP="00B01A2A">
            <w:pPr>
              <w:pStyle w:val="j16"/>
              <w:shd w:val="clear" w:color="auto" w:fill="FFFFFF"/>
              <w:spacing w:before="0" w:after="0"/>
              <w:ind w:firstLine="851"/>
              <w:jc w:val="both"/>
              <w:rPr>
                <w:color w:val="auto"/>
                <w:spacing w:val="1"/>
              </w:rPr>
            </w:pPr>
            <w:r w:rsidRPr="00625001">
              <w:rPr>
                <w:color w:val="auto"/>
                <w:spacing w:val="1"/>
              </w:rPr>
              <w:t xml:space="preserve">74. Организация деятельности адвокатов по оказанию </w:t>
            </w:r>
            <w:r w:rsidRPr="00625001">
              <w:rPr>
                <w:color w:val="auto"/>
              </w:rPr>
              <w:t>гарантир</w:t>
            </w:r>
            <w:r w:rsidRPr="00625001">
              <w:rPr>
                <w:color w:val="auto"/>
                <w:spacing w:val="1"/>
              </w:rPr>
              <w:t xml:space="preserve">ованной государством юридической помощи в случаях, предусмотренных законодательством Республики Казахстан, обеспечивается Президиумом. </w:t>
            </w:r>
          </w:p>
          <w:p w:rsidR="00D552CD" w:rsidRPr="00625001" w:rsidRDefault="00D552CD" w:rsidP="00B01A2A">
            <w:pPr>
              <w:pStyle w:val="j16"/>
              <w:shd w:val="clear" w:color="auto" w:fill="FFFFFF"/>
              <w:spacing w:before="0" w:after="0"/>
              <w:ind w:firstLine="851"/>
              <w:jc w:val="both"/>
              <w:rPr>
                <w:color w:val="auto"/>
                <w:spacing w:val="1"/>
              </w:rPr>
            </w:pPr>
            <w:r w:rsidRPr="00625001">
              <w:rPr>
                <w:color w:val="auto"/>
                <w:spacing w:val="1"/>
              </w:rPr>
              <w:t>В этих целях Президиум ежегодно формирует список адвокатов, и не позднее первого декабря направляет в территориальный орган юстиции список адвокатов, участвующих в системе оказания гарантированной государством юридической помощи (далее – Список).</w:t>
            </w:r>
          </w:p>
          <w:p w:rsidR="00D552CD" w:rsidRPr="00625001" w:rsidRDefault="00D552CD" w:rsidP="00B01A2A">
            <w:pPr>
              <w:pStyle w:val="j16"/>
              <w:shd w:val="clear" w:color="auto" w:fill="FFFFFF"/>
              <w:spacing w:before="0" w:after="0"/>
              <w:ind w:firstLine="851"/>
              <w:jc w:val="both"/>
              <w:rPr>
                <w:color w:val="auto"/>
                <w:spacing w:val="1"/>
              </w:rPr>
            </w:pPr>
            <w:r w:rsidRPr="00625001">
              <w:rPr>
                <w:color w:val="auto"/>
                <w:spacing w:val="1"/>
              </w:rPr>
              <w:t xml:space="preserve">75. В Список подлежат включению адвокаты, осуществляющие свою деятельность через юридические консультации, адвокатские конторы и индивидуально без образования юридического лица, подавшие письменное заявление об участии в системе оказания гарантированной государством юридической помощи и отвечающие критериям отбора адвокатов для участия в системе оказания гарантированной государством юридической помощи, утвержденных Республиканской коллегией адвокатов. </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76. Список должен отвечать требованиям, установленным пунктами 3 и 4 статьи 28 Закона Республики Казахстан «Об адвокатской деятельности и юридической помощи» и подлежит периодическому обновлению и поддержанию в актуальном состоянии.</w:t>
            </w:r>
          </w:p>
          <w:p w:rsidR="00D552CD" w:rsidRPr="00625001" w:rsidRDefault="00D552CD" w:rsidP="00B01A2A">
            <w:pPr>
              <w:pStyle w:val="j16"/>
              <w:shd w:val="clear" w:color="auto" w:fill="FFFFFF"/>
              <w:spacing w:before="0" w:after="0"/>
              <w:ind w:firstLine="851"/>
              <w:jc w:val="both"/>
              <w:rPr>
                <w:color w:val="auto"/>
                <w:spacing w:val="1"/>
              </w:rPr>
            </w:pPr>
            <w:r w:rsidRPr="00625001">
              <w:rPr>
                <w:color w:val="auto"/>
                <w:spacing w:val="1"/>
              </w:rPr>
              <w:t xml:space="preserve">77. В целях равномерного обеспечения участия адвокатов в оказании гарантированной государством юридической помощи Президиум организует работу адвокатов, осуществляющих свою деятельность через адвокатские конторы, </w:t>
            </w:r>
            <w:r w:rsidRPr="00625001">
              <w:rPr>
                <w:color w:val="auto"/>
                <w:spacing w:val="1"/>
              </w:rPr>
              <w:lastRenderedPageBreak/>
              <w:t xml:space="preserve">индивидуально, или юридические консультации по месту нахождения офиса соответствующего адвоката.  </w:t>
            </w:r>
          </w:p>
          <w:p w:rsidR="00D552CD" w:rsidRPr="00625001" w:rsidRDefault="00D552CD" w:rsidP="00B01A2A">
            <w:pPr>
              <w:pStyle w:val="j16"/>
              <w:shd w:val="clear" w:color="auto" w:fill="FFFFFF"/>
              <w:spacing w:before="0" w:after="0"/>
              <w:ind w:firstLine="851"/>
              <w:jc w:val="both"/>
              <w:rPr>
                <w:color w:val="auto"/>
                <w:spacing w:val="1"/>
              </w:rPr>
            </w:pPr>
            <w:r w:rsidRPr="00625001">
              <w:rPr>
                <w:color w:val="auto"/>
                <w:spacing w:val="1"/>
              </w:rPr>
              <w:t xml:space="preserve">Распределение дел по назначению осуществляется лицом уполномоченным Президиумом, регистрируется в журнале учета. Адвокату запрещается самостоятельно вступать в дело, за исключением </w:t>
            </w:r>
            <w:proofErr w:type="gramStart"/>
            <w:r w:rsidRPr="00625001">
              <w:rPr>
                <w:color w:val="auto"/>
                <w:spacing w:val="1"/>
              </w:rPr>
              <w:t>случаев</w:t>
            </w:r>
            <w:proofErr w:type="gramEnd"/>
            <w:r w:rsidRPr="00625001">
              <w:rPr>
                <w:color w:val="auto"/>
                <w:spacing w:val="1"/>
              </w:rPr>
              <w:t xml:space="preserve"> когда имеется персональный договор об оказании юридической помощи.</w:t>
            </w:r>
          </w:p>
          <w:p w:rsidR="00D552CD" w:rsidRPr="00625001" w:rsidRDefault="00D552CD" w:rsidP="00B01A2A">
            <w:pPr>
              <w:pStyle w:val="j16"/>
              <w:shd w:val="clear" w:color="auto" w:fill="FFFFFF"/>
              <w:spacing w:before="0" w:after="0"/>
              <w:ind w:firstLine="851"/>
              <w:jc w:val="both"/>
              <w:rPr>
                <w:rStyle w:val="s0"/>
                <w:color w:val="auto"/>
              </w:rPr>
            </w:pPr>
            <w:r w:rsidRPr="00625001">
              <w:rPr>
                <w:rStyle w:val="s0"/>
                <w:color w:val="auto"/>
              </w:rPr>
              <w:t xml:space="preserve">78. Адвокаты ведут учет оказанной гарантированной государством юридической помощи в порядке, определенном уполномоченным органом. </w:t>
            </w:r>
          </w:p>
          <w:p w:rsidR="00D552CD" w:rsidRPr="00625001" w:rsidRDefault="00D552CD" w:rsidP="00B01A2A">
            <w:pPr>
              <w:pStyle w:val="j16"/>
              <w:shd w:val="clear" w:color="auto" w:fill="FFFFFF"/>
              <w:spacing w:before="0" w:after="0"/>
              <w:ind w:firstLine="851"/>
              <w:jc w:val="both"/>
              <w:rPr>
                <w:rStyle w:val="s0"/>
                <w:color w:val="auto"/>
              </w:rPr>
            </w:pPr>
            <w:r w:rsidRPr="00625001">
              <w:rPr>
                <w:rStyle w:val="s0"/>
                <w:color w:val="auto"/>
              </w:rPr>
              <w:t>79. Адвокаты оказывают гарантированную государством юридическую помощь в виде защиты и представительства интересов физических лиц в уголовном  и гражданском процессах, а также в производстве по делам об административных правонарушениях, в порядке и случаях, установленных Уголовно-процессуальным и Гражданским процессуальным кодексами Республики Казахстан, а также  Кодексом Республики Казахстан об административных правонарушениях.</w:t>
            </w:r>
          </w:p>
          <w:p w:rsidR="00D552CD" w:rsidRPr="00625001" w:rsidRDefault="00D552CD" w:rsidP="00B01A2A">
            <w:pPr>
              <w:pStyle w:val="j16"/>
              <w:shd w:val="clear" w:color="auto" w:fill="FFFFFF"/>
              <w:spacing w:before="0" w:after="0"/>
              <w:ind w:firstLine="851"/>
              <w:jc w:val="both"/>
              <w:rPr>
                <w:color w:val="auto"/>
                <w:spacing w:val="1"/>
              </w:rPr>
            </w:pPr>
            <w:r w:rsidRPr="00625001">
              <w:rPr>
                <w:rStyle w:val="s0"/>
                <w:color w:val="auto"/>
              </w:rPr>
              <w:t xml:space="preserve">80. Участие адвокатов обеспечивается Президиумом или юридической консультацией по уголовным делам на основании </w:t>
            </w:r>
            <w:r w:rsidRPr="00625001">
              <w:rPr>
                <w:color w:val="auto"/>
                <w:spacing w:val="1"/>
              </w:rPr>
              <w:t xml:space="preserve">постановления органа, ведущего уголовный процесс; по гражданским делам </w:t>
            </w:r>
            <w:proofErr w:type="gramStart"/>
            <w:r w:rsidRPr="00625001">
              <w:rPr>
                <w:color w:val="auto"/>
                <w:spacing w:val="1"/>
              </w:rPr>
              <w:t>–о</w:t>
            </w:r>
            <w:proofErr w:type="gramEnd"/>
            <w:r w:rsidRPr="00625001">
              <w:rPr>
                <w:color w:val="auto"/>
                <w:spacing w:val="1"/>
              </w:rPr>
              <w:t>пределения судьи или суда; по делам об административных правонарушениях – постановления суда или органа (должностного лица), уполномоченных рассматривать дела об административных правонарушениях, о назначении адвоката в качестве защитника или представителя.</w:t>
            </w:r>
          </w:p>
          <w:p w:rsidR="00D552CD" w:rsidRPr="00625001" w:rsidRDefault="00D552CD" w:rsidP="00B01A2A">
            <w:pPr>
              <w:pStyle w:val="j16"/>
              <w:shd w:val="clear" w:color="auto" w:fill="FFFFFF"/>
              <w:spacing w:before="0" w:after="0"/>
              <w:ind w:firstLine="851"/>
              <w:jc w:val="both"/>
              <w:rPr>
                <w:color w:val="auto"/>
                <w:spacing w:val="1"/>
              </w:rPr>
            </w:pPr>
            <w:r w:rsidRPr="00625001">
              <w:rPr>
                <w:color w:val="auto"/>
                <w:spacing w:val="1"/>
              </w:rPr>
              <w:t>81. Лица, нуждающиеся в гарантированной государством юридической помощи, вправе получить ее на территории Республики Казахстан независимо от места жительства и места нахождения.</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82. Адвокат не вправе отказаться от принятого поручения по уголовному делу при отсутствии обстоятельств, указанных в пункте 8 статьи 33 Закона «Об адвокатской деятельности и юридической помощи», и в случае постановления неправосудного, с точки зрения подзащитного или самого адвоката, приговора обязан обжаловать его в установленном порядке.</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Адвокат вправе отказать </w:t>
            </w:r>
            <w:r w:rsidRPr="00625001">
              <w:rPr>
                <w:color w:val="auto"/>
              </w:rPr>
              <w:t xml:space="preserve">в оказании гарантированной государством юридической помощи по основаниям, предусмотренным статьей 29 Закона </w:t>
            </w:r>
            <w:r w:rsidRPr="00625001">
              <w:rPr>
                <w:color w:val="auto"/>
                <w:spacing w:val="1"/>
              </w:rPr>
              <w:t>Республики Казахстан «Об адвокатской деятельности и юридической помощи».</w:t>
            </w:r>
          </w:p>
          <w:p w:rsidR="00D552CD" w:rsidRPr="00625001" w:rsidRDefault="00D552CD" w:rsidP="00B01A2A">
            <w:pPr>
              <w:pStyle w:val="10"/>
              <w:numPr>
                <w:ilvl w:val="2"/>
                <w:numId w:val="7"/>
              </w:numPr>
              <w:shd w:val="clear" w:color="auto" w:fill="FFFFFF"/>
              <w:spacing w:before="0" w:after="0"/>
              <w:ind w:left="0" w:firstLine="851"/>
              <w:jc w:val="both"/>
              <w:rPr>
                <w:color w:val="auto"/>
                <w:spacing w:val="1"/>
              </w:rPr>
            </w:pPr>
            <w:proofErr w:type="gramStart"/>
            <w:r w:rsidRPr="00625001">
              <w:rPr>
                <w:color w:val="auto"/>
                <w:spacing w:val="1"/>
              </w:rPr>
              <w:lastRenderedPageBreak/>
              <w:t>Адвокат не вправе требовать оплаты от лица за оказанную гарантированной государством юридическую помощь.</w:t>
            </w:r>
            <w:proofErr w:type="gramEnd"/>
          </w:p>
          <w:p w:rsidR="00D552CD" w:rsidRPr="00625001" w:rsidRDefault="00D552CD" w:rsidP="00B01A2A">
            <w:pPr>
              <w:pStyle w:val="10"/>
              <w:shd w:val="clear" w:color="auto" w:fill="FFFFFF"/>
              <w:spacing w:before="0" w:after="0"/>
              <w:jc w:val="center"/>
              <w:rPr>
                <w:b/>
                <w:color w:val="auto"/>
                <w:spacing w:val="1"/>
              </w:rPr>
            </w:pPr>
          </w:p>
          <w:p w:rsidR="00D552CD" w:rsidRPr="00625001" w:rsidRDefault="00D552CD" w:rsidP="00BC7659">
            <w:pPr>
              <w:pStyle w:val="10"/>
              <w:numPr>
                <w:ilvl w:val="0"/>
                <w:numId w:val="7"/>
              </w:numPr>
              <w:shd w:val="clear" w:color="auto" w:fill="FFFFFF"/>
              <w:spacing w:before="0" w:after="0"/>
              <w:ind w:left="0" w:firstLine="318"/>
              <w:jc w:val="center"/>
              <w:rPr>
                <w:b/>
                <w:color w:val="auto"/>
                <w:spacing w:val="1"/>
              </w:rPr>
            </w:pPr>
            <w:r w:rsidRPr="00625001">
              <w:rPr>
                <w:b/>
                <w:color w:val="auto"/>
                <w:spacing w:val="1"/>
              </w:rPr>
              <w:t xml:space="preserve"> ПОРЯДОК ПРОВЕДЕНИЯ АТТЕСТАЦИИ АДВОКАТОВ </w:t>
            </w:r>
          </w:p>
          <w:p w:rsidR="00D552CD" w:rsidRPr="00625001" w:rsidRDefault="00D552CD" w:rsidP="00B01A2A">
            <w:pPr>
              <w:pStyle w:val="10"/>
              <w:shd w:val="clear" w:color="auto" w:fill="FFFFFF"/>
              <w:spacing w:before="0" w:after="0"/>
              <w:jc w:val="center"/>
              <w:rPr>
                <w:b/>
                <w:color w:val="auto"/>
                <w:spacing w:val="1"/>
              </w:rPr>
            </w:pPr>
          </w:p>
          <w:p w:rsidR="00D552CD" w:rsidRPr="00625001" w:rsidRDefault="00D552CD" w:rsidP="00B01A2A">
            <w:pPr>
              <w:pStyle w:val="10"/>
              <w:shd w:val="clear" w:color="auto" w:fill="FFFFFF"/>
              <w:spacing w:before="0" w:after="0"/>
              <w:ind w:firstLine="851"/>
              <w:jc w:val="both"/>
              <w:rPr>
                <w:color w:val="auto"/>
              </w:rPr>
            </w:pPr>
            <w:r w:rsidRPr="00625001">
              <w:rPr>
                <w:color w:val="auto"/>
                <w:spacing w:val="1"/>
              </w:rPr>
              <w:t>84</w:t>
            </w:r>
            <w:r w:rsidRPr="00625001">
              <w:rPr>
                <w:b/>
                <w:color w:val="auto"/>
                <w:spacing w:val="1"/>
              </w:rPr>
              <w:t xml:space="preserve">. </w:t>
            </w:r>
            <w:r w:rsidRPr="00625001">
              <w:rPr>
                <w:color w:val="auto"/>
              </w:rPr>
              <w:t>Аттестация адвокатов проводится Аттестационной комиссией, избираемой Общим собранием (Конференцией) путем  открытого голосования сроком на четыре года из числа членов Коллегии, имеющих опыт адвокатской деятельности не менее пяти лет. Количественный состав  комиссии определяется Общим собранием (Конференцией).</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Председатель Аттестационной комиссии избирается Общим собранием (Конференцией) путём открытого голосования  из состава избранных  членов Аттестационной комиссии.</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85. Порядок и сроки проведения аттестации адвокатов определяются Положением о порядке проведения аттестации адвокатов, утверждённым Республиканской конференцией коллегий адвокатов.</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p>
          <w:p w:rsidR="00D552CD" w:rsidRPr="00625001" w:rsidRDefault="00D552CD" w:rsidP="00BC7659">
            <w:pPr>
              <w:pStyle w:val="1"/>
              <w:numPr>
                <w:ilvl w:val="0"/>
                <w:numId w:val="7"/>
              </w:numPr>
              <w:shd w:val="clear" w:color="auto" w:fill="FFFFFF"/>
              <w:spacing w:after="0" w:line="240" w:lineRule="auto"/>
              <w:ind w:left="0" w:firstLine="851"/>
              <w:jc w:val="center"/>
              <w:rPr>
                <w:rFonts w:ascii="Times New Roman" w:hAnsi="Times New Roman" w:cs="Times New Roman"/>
                <w:b/>
                <w:color w:val="auto"/>
                <w:spacing w:val="1"/>
              </w:rPr>
            </w:pPr>
            <w:r w:rsidRPr="00625001">
              <w:rPr>
                <w:rFonts w:ascii="Times New Roman" w:hAnsi="Times New Roman" w:cs="Times New Roman"/>
                <w:b/>
                <w:color w:val="auto"/>
                <w:spacing w:val="1"/>
              </w:rPr>
              <w:t>ДИСЦИПЛИНАРНАЯ ОТВЕТСТВЕННОСТЬ</w:t>
            </w:r>
          </w:p>
          <w:p w:rsidR="00D552CD" w:rsidRPr="00625001" w:rsidRDefault="00D552CD" w:rsidP="00B01A2A">
            <w:pPr>
              <w:pStyle w:val="1"/>
              <w:shd w:val="clear" w:color="auto" w:fill="FFFFFF"/>
              <w:spacing w:after="0" w:line="240" w:lineRule="auto"/>
              <w:ind w:left="0"/>
              <w:jc w:val="center"/>
              <w:rPr>
                <w:rFonts w:ascii="Times New Roman" w:hAnsi="Times New Roman" w:cs="Times New Roman"/>
                <w:b/>
                <w:color w:val="auto"/>
                <w:spacing w:val="1"/>
              </w:rPr>
            </w:pPr>
            <w:r w:rsidRPr="00625001">
              <w:rPr>
                <w:rFonts w:ascii="Times New Roman" w:hAnsi="Times New Roman" w:cs="Times New Roman"/>
                <w:b/>
                <w:color w:val="auto"/>
                <w:spacing w:val="1"/>
              </w:rPr>
              <w:t>ЧЛЕНОВ КОЛЛЕГИИ, СТАЖЕРОВ АДВОКАТОВ И ПОРЯДОК ПРИВЛЕЧЕНИЯ К НЕЙ</w:t>
            </w:r>
          </w:p>
          <w:p w:rsidR="00D552CD" w:rsidRPr="00625001" w:rsidRDefault="00D552CD" w:rsidP="00B01A2A">
            <w:pPr>
              <w:shd w:val="clear" w:color="auto" w:fill="FFFFFF"/>
              <w:ind w:firstLine="851"/>
              <w:jc w:val="both"/>
              <w:rPr>
                <w:rFonts w:ascii="Times New Roman" w:hAnsi="Times New Roman" w:cs="Times New Roman"/>
                <w:color w:val="auto"/>
                <w:spacing w:val="1"/>
                <w:lang w:val="ru-RU"/>
              </w:rPr>
            </w:pPr>
            <w:r w:rsidRPr="00625001">
              <w:rPr>
                <w:rFonts w:ascii="Times New Roman" w:eastAsia="Times New Roman" w:hAnsi="Times New Roman" w:cs="Times New Roman"/>
                <w:color w:val="auto"/>
                <w:lang w:val="ru-RU"/>
              </w:rPr>
              <w:t xml:space="preserve">86. </w:t>
            </w:r>
            <w:r w:rsidRPr="00625001">
              <w:rPr>
                <w:rFonts w:ascii="Times New Roman" w:hAnsi="Times New Roman" w:cs="Times New Roman"/>
                <w:color w:val="auto"/>
                <w:spacing w:val="1"/>
                <w:lang w:val="ru-RU"/>
              </w:rPr>
              <w:t xml:space="preserve">Члены Коллегии и стажеры адвоката привлекаются к дисциплинарной ответственности  при наличии достаточных данных, указывающих на нарушение ими требований Закона Республики Казахстан «Об адвокатской деятельности и юридической помощи», иных законодательных актов Республики Казахстан, Кодекса профессиональной этики адвокатов, Устава Коллегии, </w:t>
            </w:r>
            <w:r w:rsidRPr="00625001">
              <w:rPr>
                <w:rFonts w:ascii="Times New Roman" w:eastAsia="Times New Roman" w:hAnsi="Times New Roman" w:cs="Times New Roman"/>
                <w:color w:val="auto"/>
                <w:lang w:val="ru-RU"/>
              </w:rPr>
              <w:t>Положения  о порядке прохождения стажировки стажерами адвокатов,</w:t>
            </w:r>
            <w:r w:rsidRPr="00625001">
              <w:rPr>
                <w:rFonts w:ascii="Times New Roman" w:hAnsi="Times New Roman" w:cs="Times New Roman"/>
                <w:color w:val="auto"/>
                <w:spacing w:val="1"/>
                <w:lang w:val="ru-RU"/>
              </w:rPr>
              <w:t xml:space="preserve"> неисполнение решений органов Коллегии.</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87. Основанием для возбуждения дисциплинарного производства   являются обращения физических и юридических лиц на действия или бездействие адвокатов, частные постановления (определения) судов,  материалы проверок деятельности адвоката, стажёра, сообщении СМИ, представление Президиума и Председателем Президиума Коллегии. </w:t>
            </w:r>
          </w:p>
          <w:p w:rsidR="00D552CD" w:rsidRPr="00625001" w:rsidRDefault="00D552CD" w:rsidP="00B01A2A">
            <w:pPr>
              <w:shd w:val="clear" w:color="auto" w:fill="FFFFFF"/>
              <w:ind w:firstLine="851"/>
              <w:jc w:val="both"/>
              <w:rPr>
                <w:rFonts w:ascii="Times New Roman" w:hAnsi="Times New Roman" w:cs="Times New Roman"/>
                <w:color w:val="auto"/>
                <w:spacing w:val="1"/>
                <w:lang w:val="ru-RU"/>
              </w:rPr>
            </w:pPr>
            <w:r w:rsidRPr="00625001">
              <w:rPr>
                <w:rFonts w:ascii="Times New Roman" w:hAnsi="Times New Roman" w:cs="Times New Roman"/>
                <w:color w:val="auto"/>
                <w:spacing w:val="1"/>
                <w:lang w:val="ru-RU"/>
              </w:rPr>
              <w:t xml:space="preserve">88. Решение о возбуждении дисциплинарного производства в отношении адвоката принимается решениями Общего собрания (конференции), Президиума или Председателя Президиума, которое направляется в Дисциплинарную комиссию </w:t>
            </w:r>
            <w:r w:rsidRPr="00625001">
              <w:rPr>
                <w:rFonts w:ascii="Times New Roman" w:hAnsi="Times New Roman" w:cs="Times New Roman"/>
                <w:color w:val="auto"/>
                <w:spacing w:val="1"/>
                <w:lang w:val="ru-RU"/>
              </w:rPr>
              <w:lastRenderedPageBreak/>
              <w:t>адвокатов в порядке и сроки, установленные Положением о дисциплинарной комиссии адвокатов, утвержденным Республиканской конференцией коллегий адвокатов.</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89. Дисциплинарная ответственность стажёров наступает по основаниям, предусмотренным для адвокатов, и в порядке, предусмотренном Положением </w:t>
            </w:r>
            <w:r w:rsidRPr="00625001">
              <w:rPr>
                <w:rFonts w:ascii="Times New Roman" w:hAnsi="Times New Roman" w:cs="Times New Roman"/>
                <w:color w:val="auto"/>
                <w:spacing w:val="1"/>
                <w:lang w:val="ru-RU"/>
              </w:rPr>
              <w:t>о порядке прохождения стажировки </w:t>
            </w:r>
            <w:r w:rsidRPr="00625001">
              <w:rPr>
                <w:rFonts w:ascii="Times New Roman" w:hAnsi="Times New Roman" w:cs="Times New Roman"/>
                <w:color w:val="auto"/>
                <w:lang w:val="ru-RU"/>
              </w:rPr>
              <w:t>стажер</w:t>
            </w:r>
            <w:r w:rsidRPr="00625001">
              <w:rPr>
                <w:rFonts w:ascii="Times New Roman" w:hAnsi="Times New Roman" w:cs="Times New Roman"/>
                <w:color w:val="auto"/>
                <w:spacing w:val="1"/>
                <w:lang w:val="ru-RU"/>
              </w:rPr>
              <w:t>ами адвокатов, утвержденным Республиканской конференцией коллегий адвокатов по согласованию с уполномоченным органом,</w:t>
            </w:r>
            <w:r w:rsidRPr="00625001">
              <w:rPr>
                <w:rFonts w:ascii="Times New Roman" w:eastAsia="Times New Roman" w:hAnsi="Times New Roman" w:cs="Times New Roman"/>
                <w:color w:val="auto"/>
                <w:lang w:val="ru-RU"/>
              </w:rPr>
              <w:t> и законодательством Республики Казахстан о труде.</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90. Целями дисциплинарного производства являются своевременное, объективное и справедливое рассмотрение жалоб и обращений граждан, сообщений, СМИ, представлений органов юстиции и других организаций, (далее – обращения),   частных постановлений (определений) судов и правоохранительных органов на действия (бездействие) адвоката.</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91. Предметом дисциплинарного производства являются действие (бездействие) адвоката, которые </w:t>
            </w:r>
            <w:proofErr w:type="gramStart"/>
            <w:r w:rsidRPr="00625001">
              <w:rPr>
                <w:rFonts w:ascii="Times New Roman" w:eastAsia="Times New Roman" w:hAnsi="Times New Roman" w:cs="Times New Roman"/>
                <w:color w:val="auto"/>
                <w:lang w:val="ru-RU"/>
              </w:rPr>
              <w:t>порочат честь</w:t>
            </w:r>
            <w:proofErr w:type="gramEnd"/>
            <w:r w:rsidRPr="00625001">
              <w:rPr>
                <w:rFonts w:ascii="Times New Roman" w:eastAsia="Times New Roman" w:hAnsi="Times New Roman" w:cs="Times New Roman"/>
                <w:color w:val="auto"/>
                <w:lang w:val="ru-RU"/>
              </w:rPr>
              <w:t xml:space="preserve"> и достоинство адвоката в общественном мнении, умаляют престиж профессии и авторитет адвокатуры, факты недостойного поведения при осуществлении адвокатской деятельности, неисполнение или ненадлежащее исполнение адвокатом профессиональных обязанностей, либо решений органов Коллегии.</w:t>
            </w:r>
          </w:p>
          <w:p w:rsidR="00D552CD" w:rsidRPr="00625001" w:rsidRDefault="00D552CD" w:rsidP="00B01A2A">
            <w:pPr>
              <w:widowControl/>
              <w:ind w:firstLine="851"/>
              <w:jc w:val="both"/>
              <w:rPr>
                <w:rFonts w:ascii="Times New Roman" w:eastAsia="Times New Roman" w:hAnsi="Times New Roman" w:cs="Times New Roman"/>
                <w:color w:val="auto"/>
                <w:lang w:val="ru-RU"/>
              </w:rPr>
            </w:pPr>
          </w:p>
          <w:p w:rsidR="00D552CD" w:rsidRPr="00625001" w:rsidRDefault="00D552CD" w:rsidP="00BC7659">
            <w:pPr>
              <w:pStyle w:val="1"/>
              <w:numPr>
                <w:ilvl w:val="0"/>
                <w:numId w:val="7"/>
              </w:numPr>
              <w:spacing w:after="0" w:line="240" w:lineRule="auto"/>
              <w:ind w:left="0"/>
              <w:jc w:val="center"/>
              <w:rPr>
                <w:rFonts w:ascii="Times New Roman" w:hAnsi="Times New Roman" w:cs="Times New Roman"/>
                <w:b/>
                <w:color w:val="auto"/>
                <w:spacing w:val="1"/>
              </w:rPr>
            </w:pPr>
            <w:r w:rsidRPr="00625001">
              <w:rPr>
                <w:rFonts w:ascii="Times New Roman" w:hAnsi="Times New Roman" w:cs="Times New Roman"/>
                <w:b/>
                <w:color w:val="auto"/>
                <w:spacing w:val="1"/>
              </w:rPr>
              <w:t xml:space="preserve"> ПОРЯДОК ВОЗБУЖДЕНИЯ ХОДАТАЙСТВА </w:t>
            </w:r>
          </w:p>
          <w:p w:rsidR="00D552CD" w:rsidRPr="00625001" w:rsidRDefault="00D552CD" w:rsidP="00B01A2A">
            <w:pPr>
              <w:widowControl/>
              <w:jc w:val="center"/>
              <w:rPr>
                <w:rFonts w:ascii="Times New Roman" w:hAnsi="Times New Roman" w:cs="Times New Roman"/>
                <w:b/>
                <w:color w:val="auto"/>
                <w:spacing w:val="1"/>
                <w:lang w:val="ru-RU"/>
              </w:rPr>
            </w:pPr>
            <w:r w:rsidRPr="00625001">
              <w:rPr>
                <w:rFonts w:ascii="Times New Roman" w:hAnsi="Times New Roman" w:cs="Times New Roman"/>
                <w:b/>
                <w:color w:val="auto"/>
                <w:spacing w:val="1"/>
                <w:lang w:val="ru-RU"/>
              </w:rPr>
              <w:t xml:space="preserve">О ПОДГОТОВКЕ ИСКОВОГО ЗАЯВЛЕНИЯ  О </w:t>
            </w:r>
            <w:r w:rsidR="003D1A6F" w:rsidRPr="00625001">
              <w:rPr>
                <w:rFonts w:ascii="Times New Roman" w:hAnsi="Times New Roman" w:cs="Times New Roman"/>
                <w:b/>
                <w:color w:val="auto"/>
                <w:spacing w:val="1"/>
                <w:lang w:val="ru-RU"/>
              </w:rPr>
              <w:t xml:space="preserve">ПРЕКРАЩЕНИИ ДЕЙСТВИЯ </w:t>
            </w:r>
            <w:r w:rsidRPr="00625001">
              <w:rPr>
                <w:rFonts w:ascii="Times New Roman" w:hAnsi="Times New Roman" w:cs="Times New Roman"/>
                <w:b/>
                <w:color w:val="auto"/>
                <w:spacing w:val="1"/>
                <w:lang w:val="ru-RU"/>
              </w:rPr>
              <w:t>ЛИЦЕНЗИИ НА ЗАНЯТИЕ АДВОКАТСКОЙ ДЕЯТЕЛЬНОСТЬЮ</w:t>
            </w:r>
          </w:p>
          <w:p w:rsidR="00D552CD" w:rsidRPr="00625001" w:rsidRDefault="00D552CD" w:rsidP="00B01A2A">
            <w:pPr>
              <w:widowControl/>
              <w:ind w:firstLine="851"/>
              <w:jc w:val="center"/>
              <w:rPr>
                <w:rFonts w:ascii="Times New Roman" w:eastAsia="Times New Roman" w:hAnsi="Times New Roman" w:cs="Times New Roman"/>
                <w:color w:val="auto"/>
                <w:lang w:val="ru-RU"/>
              </w:rPr>
            </w:pPr>
          </w:p>
          <w:p w:rsidR="00D552CD" w:rsidRPr="00625001" w:rsidRDefault="00D552CD" w:rsidP="00B01A2A">
            <w:pPr>
              <w:pStyle w:val="j16"/>
              <w:shd w:val="clear" w:color="auto" w:fill="FFFFFF"/>
              <w:spacing w:before="0" w:after="0"/>
              <w:ind w:firstLine="851"/>
              <w:jc w:val="both"/>
              <w:rPr>
                <w:rStyle w:val="s0"/>
                <w:color w:val="auto"/>
              </w:rPr>
            </w:pPr>
            <w:bookmarkStart w:id="10" w:name="SUB440500"/>
            <w:bookmarkEnd w:id="10"/>
            <w:r w:rsidRPr="00625001">
              <w:rPr>
                <w:rStyle w:val="s0"/>
                <w:color w:val="auto"/>
              </w:rPr>
              <w:t>92. Президиум обязан возбудить ходатайство о подготовке искового заявления о лишении лицензии на занятие адвокатской деятельностью в случаях:</w:t>
            </w:r>
          </w:p>
          <w:p w:rsidR="00D552CD" w:rsidRPr="00625001" w:rsidRDefault="00D552CD" w:rsidP="00C67216">
            <w:pPr>
              <w:pStyle w:val="10"/>
              <w:shd w:val="clear" w:color="auto" w:fill="FFFFFF"/>
              <w:spacing w:before="0" w:after="0"/>
              <w:ind w:firstLine="851"/>
              <w:jc w:val="both"/>
              <w:rPr>
                <w:color w:val="auto"/>
                <w:spacing w:val="1"/>
              </w:rPr>
            </w:pPr>
            <w:r w:rsidRPr="00625001">
              <w:rPr>
                <w:color w:val="auto"/>
                <w:spacing w:val="1"/>
              </w:rPr>
              <w:t>1) грубого либо неоднократного нарушения адвокатом при исполнении им профессиональных обязанностей законодательства Республики Казахстан, принципов оказания юридической помощи, Кодекса профессиональной этики адвокатов;</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2) обнаружившейся невозможности исполнения адвокатом своих профессиональных обязанностей вследствие недостаточной квалификации;</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 xml:space="preserve"> 3) </w:t>
            </w:r>
            <w:proofErr w:type="spellStart"/>
            <w:r w:rsidRPr="00625001">
              <w:rPr>
                <w:color w:val="auto"/>
                <w:spacing w:val="1"/>
              </w:rPr>
              <w:t>неустранения</w:t>
            </w:r>
            <w:proofErr w:type="spellEnd"/>
            <w:r w:rsidRPr="00625001">
              <w:rPr>
                <w:color w:val="auto"/>
                <w:spacing w:val="1"/>
              </w:rPr>
              <w:t xml:space="preserve"> в сроки, установленные Законом Республики Казахстан </w:t>
            </w:r>
            <w:r w:rsidRPr="00625001">
              <w:rPr>
                <w:color w:val="auto"/>
                <w:spacing w:val="1"/>
              </w:rPr>
              <w:lastRenderedPageBreak/>
              <w:t xml:space="preserve">«Об адвокатской деятельности и юридической помощи», нарушений, повлекших приостановление действия лицензии – </w:t>
            </w:r>
            <w:proofErr w:type="spellStart"/>
            <w:r w:rsidRPr="00625001">
              <w:rPr>
                <w:color w:val="auto"/>
                <w:spacing w:val="1"/>
              </w:rPr>
              <w:t>непрохождение</w:t>
            </w:r>
            <w:proofErr w:type="spellEnd"/>
            <w:r w:rsidRPr="00625001">
              <w:rPr>
                <w:color w:val="auto"/>
                <w:spacing w:val="1"/>
              </w:rPr>
              <w:t xml:space="preserve"> по неуважительной причине </w:t>
            </w:r>
            <w:proofErr w:type="gramStart"/>
            <w:r w:rsidRPr="00625001">
              <w:rPr>
                <w:color w:val="auto"/>
                <w:spacing w:val="1"/>
              </w:rPr>
              <w:t>обучения по повышению</w:t>
            </w:r>
            <w:proofErr w:type="gramEnd"/>
            <w:r w:rsidRPr="00625001">
              <w:rPr>
                <w:color w:val="auto"/>
                <w:spacing w:val="1"/>
              </w:rPr>
              <w:t xml:space="preserve"> квалификации либо отказа от его прохождения; занятие адвокатом наряду с профессиональной, также и предпринимательской или иной оплачиваемой деятельностью, за 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иной творческой деятельностью.</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4) установления факта представления адвокатом недостоверной или умышленно искаженной информации в документах, явившихся основанием для выдачи лицензии;</w:t>
            </w:r>
          </w:p>
          <w:p w:rsidR="00D552CD" w:rsidRPr="00625001" w:rsidRDefault="00D552CD" w:rsidP="00B01A2A">
            <w:pPr>
              <w:pStyle w:val="10"/>
              <w:shd w:val="clear" w:color="auto" w:fill="FFFFFF"/>
              <w:spacing w:before="0" w:after="0"/>
              <w:ind w:firstLine="851"/>
              <w:jc w:val="both"/>
              <w:rPr>
                <w:color w:val="auto"/>
                <w:spacing w:val="1"/>
              </w:rPr>
            </w:pPr>
            <w:r w:rsidRPr="00625001">
              <w:rPr>
                <w:color w:val="auto"/>
                <w:spacing w:val="1"/>
              </w:rPr>
              <w:t>5) трехкратного в течение последовательных тридцати шести месяцев приостановления действия лицензии по основаниям, предусмотренным </w:t>
            </w:r>
            <w:hyperlink w:anchor="z377" w:history="1">
              <w:r w:rsidRPr="00625001">
                <w:rPr>
                  <w:rStyle w:val="a4"/>
                  <w:rFonts w:eastAsia="Courier New"/>
                  <w:color w:val="auto"/>
                </w:rPr>
                <w:t>подпунктами 3)</w:t>
              </w:r>
            </w:hyperlink>
            <w:r w:rsidRPr="00625001">
              <w:rPr>
                <w:color w:val="auto"/>
                <w:spacing w:val="1"/>
              </w:rPr>
              <w:t>, </w:t>
            </w:r>
            <w:hyperlink w:anchor="z378" w:history="1">
              <w:r w:rsidRPr="00625001">
                <w:rPr>
                  <w:rStyle w:val="a4"/>
                  <w:rFonts w:eastAsia="Courier New"/>
                  <w:color w:val="auto"/>
                </w:rPr>
                <w:t>4)</w:t>
              </w:r>
            </w:hyperlink>
            <w:r w:rsidRPr="00625001">
              <w:rPr>
                <w:color w:val="auto"/>
                <w:spacing w:val="1"/>
              </w:rPr>
              <w:t> и </w:t>
            </w:r>
            <w:hyperlink w:anchor="z379" w:history="1">
              <w:r w:rsidRPr="00625001">
                <w:rPr>
                  <w:rStyle w:val="a4"/>
                  <w:rFonts w:eastAsia="Courier New"/>
                  <w:color w:val="auto"/>
                </w:rPr>
                <w:t>5)</w:t>
              </w:r>
            </w:hyperlink>
            <w:r w:rsidRPr="00625001">
              <w:rPr>
                <w:color w:val="auto"/>
                <w:spacing w:val="1"/>
              </w:rPr>
              <w:t> пункта 3 статьи 43 Закона Республики Казахстан «Об адвокатской деятельности и юридической помощи».</w:t>
            </w:r>
          </w:p>
          <w:p w:rsidR="00D552CD" w:rsidRPr="00625001" w:rsidRDefault="00D552CD" w:rsidP="00B01A2A">
            <w:pPr>
              <w:pStyle w:val="j16"/>
              <w:shd w:val="clear" w:color="auto" w:fill="FFFFFF"/>
              <w:spacing w:before="0" w:after="0"/>
              <w:ind w:firstLine="851"/>
              <w:jc w:val="both"/>
              <w:rPr>
                <w:rStyle w:val="s0"/>
                <w:color w:val="auto"/>
              </w:rPr>
            </w:pPr>
            <w:r w:rsidRPr="00625001">
              <w:rPr>
                <w:rStyle w:val="s0"/>
                <w:color w:val="auto"/>
              </w:rPr>
              <w:t>93. О прекращении действия лицензии на занятие адвокатской деятельностью уведомляется Коллегия.</w:t>
            </w:r>
          </w:p>
          <w:p w:rsidR="00D552CD" w:rsidRPr="00625001" w:rsidRDefault="00D552CD" w:rsidP="00B01A2A">
            <w:pPr>
              <w:widowControl/>
              <w:ind w:firstLine="851"/>
              <w:jc w:val="both"/>
              <w:rPr>
                <w:rFonts w:ascii="Times New Roman" w:eastAsia="Times New Roman" w:hAnsi="Times New Roman" w:cs="Times New Roman"/>
                <w:b/>
                <w:color w:val="auto"/>
                <w:lang w:val="ru-RU"/>
              </w:rPr>
            </w:pPr>
            <w:bookmarkStart w:id="11" w:name="SUB440600"/>
            <w:bookmarkEnd w:id="11"/>
          </w:p>
          <w:p w:rsidR="00D552CD" w:rsidRPr="00625001" w:rsidRDefault="00D552CD" w:rsidP="00BC7659">
            <w:pPr>
              <w:pStyle w:val="1"/>
              <w:numPr>
                <w:ilvl w:val="0"/>
                <w:numId w:val="7"/>
              </w:numPr>
              <w:spacing w:after="0" w:line="240" w:lineRule="auto"/>
              <w:ind w:left="0" w:firstLine="0"/>
              <w:jc w:val="center"/>
              <w:rPr>
                <w:rFonts w:ascii="Times New Roman" w:eastAsia="Times New Roman" w:hAnsi="Times New Roman" w:cs="Times New Roman"/>
                <w:b/>
                <w:color w:val="auto"/>
              </w:rPr>
            </w:pPr>
            <w:r w:rsidRPr="00625001">
              <w:rPr>
                <w:rFonts w:ascii="Times New Roman" w:eastAsia="Times New Roman" w:hAnsi="Times New Roman" w:cs="Times New Roman"/>
                <w:b/>
                <w:color w:val="auto"/>
              </w:rPr>
              <w:t>ПОРЯДОК РЕОРГАНИЗАЦИИ И ЛИКВИДАЦИИ КОЛЛЕГИИ</w:t>
            </w:r>
          </w:p>
          <w:p w:rsidR="00D552CD" w:rsidRPr="00625001" w:rsidRDefault="00D552CD" w:rsidP="00B01A2A">
            <w:pPr>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lang w:val="ru-RU"/>
              </w:rPr>
              <w:t xml:space="preserve">94. Коллегия может быть реорганизована </w:t>
            </w:r>
            <w:r w:rsidRPr="00625001">
              <w:rPr>
                <w:rFonts w:ascii="Times New Roman" w:eastAsia="Times New Roman" w:hAnsi="Times New Roman" w:cs="Times New Roman"/>
                <w:color w:val="auto"/>
                <w:spacing w:val="1"/>
                <w:lang w:val="ru-RU"/>
              </w:rPr>
              <w:t>в порядке, предусмотренном Гражданским кодексом Республики Казахстан, настоящим Законом, другими законодательными актами.</w:t>
            </w:r>
          </w:p>
          <w:p w:rsidR="00D552CD" w:rsidRPr="00625001" w:rsidRDefault="00D552CD" w:rsidP="00B01A2A">
            <w:pPr>
              <w:shd w:val="clear" w:color="auto" w:fill="FFFFFF"/>
              <w:ind w:firstLine="851"/>
              <w:jc w:val="both"/>
              <w:rPr>
                <w:rFonts w:ascii="Times New Roman" w:eastAsia="Times New Roman" w:hAnsi="Times New Roman" w:cs="Times New Roman"/>
                <w:color w:val="auto"/>
                <w:spacing w:val="1"/>
                <w:lang w:val="ru-RU"/>
              </w:rPr>
            </w:pPr>
            <w:r w:rsidRPr="00625001">
              <w:rPr>
                <w:rFonts w:ascii="Times New Roman" w:eastAsia="Times New Roman" w:hAnsi="Times New Roman" w:cs="Times New Roman"/>
                <w:color w:val="auto"/>
                <w:spacing w:val="1"/>
                <w:lang w:val="ru-RU"/>
              </w:rPr>
              <w:t>Реорганизация Коллегии производится по решению Общего собрания в форме слияния, присоединения, разделения, выделения, преобразования и в других формах, предусмотренных законодательством.</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Реорганизация может быть также осуществлена по решению судебных органов в случаях, предусмотренных законодательством Республики Казахстан.</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95. Коллегия может быть ликвидирована:</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по решению Общего собрания;</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по решению суда в случаях, предусмотренных законодательными актами Республики Казахстан.</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96. В случае ликвидации Коллегии по решению суда или Общего собрания ликвидация проводится в порядке, установленном Гражданским кодексом Республики Казахстан.</w:t>
            </w:r>
          </w:p>
          <w:p w:rsidR="00D552CD" w:rsidRPr="00625001" w:rsidRDefault="00D552CD" w:rsidP="00B01A2A">
            <w:pPr>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lastRenderedPageBreak/>
              <w:t>97. В случае принятия Общим собранием решения о ликвидации Коллегии, ликвидация производится Ликвидационной комиссией, избранной Общим собранием.</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98. Ликвидационной комиссии переходят все полномочия по управлению имуществом и делами Коллегии.</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Ликвидационная комиссия от имени Коллегии выступает в суде.</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 xml:space="preserve">Ликвидационная комиссия размещает в официальных средствах массовой информации публикацию о ликвидации Коллегии и о порядке и сроке заявлений претензий ее кредиторами. </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Срок заявления претензий не может быть менее двух месяцев с момента публикации о ликвидации.</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99</w:t>
            </w:r>
            <w:r w:rsidRPr="00625001">
              <w:rPr>
                <w:rFonts w:ascii="Times New Roman" w:eastAsia="Times New Roman" w:hAnsi="Times New Roman" w:cs="Times New Roman"/>
                <w:b/>
                <w:color w:val="auto"/>
                <w:lang w:val="ru-RU"/>
              </w:rPr>
              <w:t>.</w:t>
            </w:r>
            <w:r w:rsidRPr="00625001">
              <w:rPr>
                <w:rFonts w:ascii="Times New Roman" w:eastAsia="Times New Roman" w:hAnsi="Times New Roman" w:cs="Times New Roman"/>
                <w:color w:val="auto"/>
                <w:lang w:val="ru-RU"/>
              </w:rPr>
              <w:t xml:space="preserve"> После завершения расчетов с кредиторами Ликвидационная комиссия составляет ликвидационный баланс, который утверждается Общим собранием членов Коллегии.</w:t>
            </w:r>
          </w:p>
          <w:p w:rsidR="00D552CD" w:rsidRPr="00625001" w:rsidRDefault="00D552CD" w:rsidP="00B01A2A">
            <w:pPr>
              <w:widowControl/>
              <w:ind w:firstLine="567"/>
              <w:jc w:val="both"/>
              <w:rPr>
                <w:rFonts w:ascii="Times New Roman" w:eastAsia="Times New Roman" w:hAnsi="Times New Roman" w:cs="Times New Roman"/>
                <w:color w:val="auto"/>
                <w:lang w:val="ru-RU"/>
              </w:rPr>
            </w:pPr>
          </w:p>
          <w:p w:rsidR="00D552CD" w:rsidRPr="00625001" w:rsidRDefault="00D552CD" w:rsidP="00BC7659">
            <w:pPr>
              <w:pStyle w:val="1"/>
              <w:numPr>
                <w:ilvl w:val="0"/>
                <w:numId w:val="7"/>
              </w:numPr>
              <w:spacing w:after="0" w:line="240" w:lineRule="auto"/>
              <w:ind w:left="0" w:firstLine="0"/>
              <w:jc w:val="center"/>
              <w:rPr>
                <w:rFonts w:ascii="Times New Roman" w:eastAsia="Times New Roman" w:hAnsi="Times New Roman" w:cs="Times New Roman"/>
                <w:b/>
                <w:color w:val="auto"/>
              </w:rPr>
            </w:pPr>
            <w:r w:rsidRPr="00625001">
              <w:rPr>
                <w:rFonts w:ascii="Times New Roman" w:eastAsia="Times New Roman" w:hAnsi="Times New Roman" w:cs="Times New Roman"/>
                <w:b/>
                <w:color w:val="auto"/>
              </w:rPr>
              <w:t xml:space="preserve"> СУДЬБА ИМУЩЕСТВА ПРИ ЛИКВИДАЦИИ КОЛЛЕГИИ</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100</w:t>
            </w:r>
            <w:r w:rsidRPr="00625001">
              <w:rPr>
                <w:rFonts w:ascii="Times New Roman" w:eastAsia="Times New Roman" w:hAnsi="Times New Roman" w:cs="Times New Roman"/>
                <w:b/>
                <w:color w:val="auto"/>
                <w:lang w:val="ru-RU"/>
              </w:rPr>
              <w:t xml:space="preserve">. </w:t>
            </w:r>
            <w:r w:rsidRPr="00625001">
              <w:rPr>
                <w:rFonts w:ascii="Times New Roman" w:eastAsia="Times New Roman" w:hAnsi="Times New Roman" w:cs="Times New Roman"/>
                <w:color w:val="auto"/>
                <w:lang w:val="ru-RU"/>
              </w:rPr>
              <w:t>Имущество, оставшееся после удовлетворения требований кредиторов, по решению Ликвидационной комиссии передается некоммерческой организации, основной деятельностью которой является защита прав и законных интересов физических и юридических лиц.</w:t>
            </w:r>
          </w:p>
          <w:p w:rsidR="00D552CD" w:rsidRPr="00625001" w:rsidRDefault="00D552CD" w:rsidP="00B01A2A">
            <w:pPr>
              <w:widowControl/>
              <w:jc w:val="both"/>
              <w:rPr>
                <w:rFonts w:ascii="Times New Roman" w:eastAsia="Times New Roman" w:hAnsi="Times New Roman" w:cs="Times New Roman"/>
                <w:b/>
                <w:color w:val="auto"/>
                <w:lang w:val="ru-RU"/>
              </w:rPr>
            </w:pPr>
          </w:p>
          <w:p w:rsidR="00D552CD" w:rsidRPr="00625001" w:rsidRDefault="00D552CD" w:rsidP="00BC7659">
            <w:pPr>
              <w:pStyle w:val="1"/>
              <w:numPr>
                <w:ilvl w:val="0"/>
                <w:numId w:val="7"/>
              </w:numPr>
              <w:spacing w:after="0" w:line="240" w:lineRule="auto"/>
              <w:ind w:left="0" w:firstLine="0"/>
              <w:jc w:val="center"/>
              <w:rPr>
                <w:rFonts w:ascii="Times New Roman" w:eastAsia="Times New Roman" w:hAnsi="Times New Roman" w:cs="Times New Roman"/>
                <w:b/>
                <w:color w:val="auto"/>
              </w:rPr>
            </w:pPr>
            <w:r w:rsidRPr="00625001">
              <w:rPr>
                <w:rFonts w:ascii="Times New Roman" w:eastAsia="Times New Roman" w:hAnsi="Times New Roman" w:cs="Times New Roman"/>
                <w:b/>
                <w:color w:val="auto"/>
              </w:rPr>
              <w:t xml:space="preserve"> ЗАКЛЮЧИТЕЛЬНЫЕ ПОЛОЖЕНИЯ</w:t>
            </w:r>
          </w:p>
          <w:p w:rsidR="00D552CD" w:rsidRPr="00625001" w:rsidRDefault="00D552CD" w:rsidP="00B01A2A">
            <w:pPr>
              <w:widowControl/>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102. Изменения и дополнения в настоящий Устав могут быть внесены по решению Общего собрания (Конференции).</w:t>
            </w:r>
          </w:p>
          <w:p w:rsidR="00D552CD" w:rsidRPr="00625001"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625001">
              <w:rPr>
                <w:rFonts w:ascii="Times New Roman" w:eastAsia="Times New Roman" w:hAnsi="Times New Roman" w:cs="Times New Roman"/>
                <w:color w:val="auto"/>
                <w:lang w:val="ru-RU"/>
              </w:rPr>
              <w:t>103. Настоящий Устав вступает в силу с момента его государственной регистрации в порядке, установленном законодательством Республики Казахстан.</w:t>
            </w:r>
          </w:p>
          <w:p w:rsidR="00D552CD" w:rsidRPr="00625001" w:rsidRDefault="00D552CD" w:rsidP="006D4F8B">
            <w:pPr>
              <w:ind w:firstLine="851"/>
              <w:jc w:val="both"/>
              <w:rPr>
                <w:rFonts w:ascii="Times New Roman" w:hAnsi="Times New Roman" w:cs="Times New Roman"/>
                <w:lang w:val="ru-RU"/>
              </w:rPr>
            </w:pPr>
          </w:p>
          <w:p w:rsidR="00AB5B6C" w:rsidRPr="00625001" w:rsidRDefault="00AB5B6C" w:rsidP="006D4F8B">
            <w:pPr>
              <w:rPr>
                <w:rFonts w:ascii="Times New Roman" w:hAnsi="Times New Roman" w:cs="Times New Roman"/>
              </w:rPr>
            </w:pPr>
          </w:p>
        </w:tc>
      </w:tr>
    </w:tbl>
    <w:p w:rsidR="00454A94" w:rsidRPr="00625001" w:rsidRDefault="00454A94" w:rsidP="006D4F8B">
      <w:pPr>
        <w:rPr>
          <w:rFonts w:ascii="Times New Roman" w:hAnsi="Times New Roman" w:cs="Times New Roman"/>
          <w:sz w:val="22"/>
          <w:szCs w:val="22"/>
          <w:lang w:val="ru-RU"/>
        </w:rPr>
      </w:pPr>
    </w:p>
    <w:p w:rsidR="00853E60" w:rsidRPr="00625001" w:rsidRDefault="00853E60" w:rsidP="006D4F8B">
      <w:pPr>
        <w:rPr>
          <w:rFonts w:ascii="Times New Roman" w:hAnsi="Times New Roman" w:cs="Times New Roman"/>
          <w:sz w:val="22"/>
          <w:szCs w:val="22"/>
          <w:lang w:val="ru-RU"/>
        </w:rPr>
      </w:pPr>
    </w:p>
    <w:p w:rsidR="00853E60" w:rsidRPr="00625001" w:rsidRDefault="00853E60" w:rsidP="00853E60">
      <w:pPr>
        <w:rPr>
          <w:rFonts w:ascii="Times New Roman" w:hAnsi="Times New Roman" w:cs="Times New Roman"/>
          <w:sz w:val="22"/>
          <w:szCs w:val="22"/>
        </w:rPr>
      </w:pPr>
      <w:r w:rsidRPr="00625001">
        <w:rPr>
          <w:rFonts w:ascii="Times New Roman" w:hAnsi="Times New Roman" w:cs="Times New Roman"/>
          <w:sz w:val="22"/>
          <w:szCs w:val="22"/>
        </w:rPr>
        <w:t>Қостанай облыстық</w:t>
      </w:r>
    </w:p>
    <w:p w:rsidR="00853E60" w:rsidRPr="00625001" w:rsidRDefault="00853E60" w:rsidP="00853E60">
      <w:pPr>
        <w:rPr>
          <w:rFonts w:ascii="Times New Roman" w:hAnsi="Times New Roman" w:cs="Times New Roman"/>
          <w:sz w:val="22"/>
          <w:szCs w:val="22"/>
        </w:rPr>
      </w:pPr>
      <w:r w:rsidRPr="00625001">
        <w:rPr>
          <w:rFonts w:ascii="Times New Roman" w:hAnsi="Times New Roman" w:cs="Times New Roman"/>
          <w:sz w:val="22"/>
          <w:szCs w:val="22"/>
        </w:rPr>
        <w:t>Адвокатттар алқасы</w:t>
      </w:r>
    </w:p>
    <w:p w:rsidR="00853E60" w:rsidRPr="00625001" w:rsidRDefault="00853E60" w:rsidP="00853E60">
      <w:pPr>
        <w:rPr>
          <w:rFonts w:ascii="Times New Roman" w:hAnsi="Times New Roman" w:cs="Times New Roman"/>
          <w:sz w:val="22"/>
          <w:szCs w:val="22"/>
          <w:lang w:val="ru-RU"/>
        </w:rPr>
      </w:pPr>
      <w:r w:rsidRPr="00625001">
        <w:rPr>
          <w:rFonts w:ascii="Times New Roman" w:hAnsi="Times New Roman" w:cs="Times New Roman"/>
          <w:sz w:val="22"/>
          <w:szCs w:val="22"/>
        </w:rPr>
        <w:t>Президиумының Төрағасы</w:t>
      </w:r>
      <w:r w:rsidRPr="00625001">
        <w:rPr>
          <w:rFonts w:ascii="Times New Roman" w:hAnsi="Times New Roman" w:cs="Times New Roman"/>
          <w:sz w:val="22"/>
          <w:szCs w:val="22"/>
        </w:rPr>
        <w:tab/>
      </w:r>
      <w:r w:rsidRPr="00625001">
        <w:rPr>
          <w:rFonts w:ascii="Times New Roman" w:hAnsi="Times New Roman" w:cs="Times New Roman"/>
          <w:sz w:val="22"/>
          <w:szCs w:val="22"/>
        </w:rPr>
        <w:tab/>
      </w:r>
      <w:r w:rsidRPr="00625001">
        <w:rPr>
          <w:rFonts w:ascii="Times New Roman" w:hAnsi="Times New Roman" w:cs="Times New Roman"/>
          <w:sz w:val="22"/>
          <w:szCs w:val="22"/>
        </w:rPr>
        <w:tab/>
      </w:r>
      <w:r w:rsidRPr="00625001">
        <w:rPr>
          <w:rFonts w:ascii="Times New Roman" w:hAnsi="Times New Roman" w:cs="Times New Roman"/>
          <w:sz w:val="22"/>
          <w:szCs w:val="22"/>
        </w:rPr>
        <w:tab/>
      </w:r>
      <w:r w:rsidRPr="00625001">
        <w:rPr>
          <w:rFonts w:ascii="Times New Roman" w:hAnsi="Times New Roman" w:cs="Times New Roman"/>
          <w:sz w:val="22"/>
          <w:szCs w:val="22"/>
        </w:rPr>
        <w:tab/>
      </w:r>
      <w:r w:rsidRPr="00625001">
        <w:rPr>
          <w:rFonts w:ascii="Times New Roman" w:hAnsi="Times New Roman" w:cs="Times New Roman"/>
          <w:sz w:val="22"/>
          <w:szCs w:val="22"/>
        </w:rPr>
        <w:tab/>
      </w:r>
      <w:r w:rsidRPr="00625001">
        <w:rPr>
          <w:rFonts w:ascii="Times New Roman" w:hAnsi="Times New Roman" w:cs="Times New Roman"/>
          <w:sz w:val="22"/>
          <w:szCs w:val="22"/>
        </w:rPr>
        <w:tab/>
      </w:r>
      <w:r w:rsidRPr="00625001">
        <w:rPr>
          <w:rFonts w:ascii="Times New Roman" w:hAnsi="Times New Roman" w:cs="Times New Roman"/>
          <w:sz w:val="22"/>
          <w:szCs w:val="22"/>
          <w:lang w:val="ru-RU"/>
        </w:rPr>
        <w:t>Хисматуллин Р.Г.</w:t>
      </w:r>
    </w:p>
    <w:p w:rsidR="00853E60" w:rsidRPr="00625001" w:rsidRDefault="00853E60" w:rsidP="006D4F8B">
      <w:pPr>
        <w:rPr>
          <w:rFonts w:ascii="Times New Roman" w:hAnsi="Times New Roman" w:cs="Times New Roman"/>
          <w:sz w:val="22"/>
          <w:szCs w:val="22"/>
          <w:lang w:val="ru-RU"/>
        </w:rPr>
      </w:pPr>
    </w:p>
    <w:sectPr w:rsidR="00853E60" w:rsidRPr="00625001" w:rsidSect="00454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283"/>
        </w:tabs>
        <w:ind w:left="1211" w:hanging="36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651" w:hanging="180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3011" w:hanging="2160"/>
      </w:pPr>
    </w:lvl>
  </w:abstractNum>
  <w:abstractNum w:abstractNumId="1">
    <w:nsid w:val="00000003"/>
    <w:multiLevelType w:val="multilevel"/>
    <w:tmpl w:val="00000003"/>
    <w:name w:val="WWNum6"/>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2">
    <w:nsid w:val="00000004"/>
    <w:multiLevelType w:val="multilevel"/>
    <w:tmpl w:val="00000004"/>
    <w:name w:val="WWNum7"/>
    <w:lvl w:ilvl="0">
      <w:start w:val="5"/>
      <w:numFmt w:val="decimal"/>
      <w:lvlText w:val="%1"/>
      <w:lvlJc w:val="left"/>
      <w:pPr>
        <w:tabs>
          <w:tab w:val="num" w:pos="0"/>
        </w:tabs>
        <w:ind w:left="375" w:hanging="375"/>
      </w:pPr>
    </w:lvl>
    <w:lvl w:ilvl="1">
      <w:start w:val="1"/>
      <w:numFmt w:val="decimal"/>
      <w:lvlText w:val="%1.%2"/>
      <w:lvlJc w:val="left"/>
      <w:pPr>
        <w:tabs>
          <w:tab w:val="num" w:pos="0"/>
        </w:tabs>
        <w:ind w:left="1226"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3">
    <w:nsid w:val="00000005"/>
    <w:multiLevelType w:val="multilevel"/>
    <w:tmpl w:val="00000005"/>
    <w:name w:val="WWNum8"/>
    <w:lvl w:ilvl="0">
      <w:start w:val="5"/>
      <w:numFmt w:val="decimal"/>
      <w:lvlText w:val="%1."/>
      <w:lvlJc w:val="left"/>
      <w:pPr>
        <w:tabs>
          <w:tab w:val="num" w:pos="0"/>
        </w:tabs>
        <w:ind w:left="450" w:hanging="450"/>
      </w:pPr>
    </w:lvl>
    <w:lvl w:ilvl="1">
      <w:start w:val="2"/>
      <w:numFmt w:val="decimal"/>
      <w:lvlText w:val="%1.%2."/>
      <w:lvlJc w:val="left"/>
      <w:pPr>
        <w:tabs>
          <w:tab w:val="num" w:pos="0"/>
        </w:tabs>
        <w:ind w:left="1571" w:hanging="7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3838F2"/>
    <w:multiLevelType w:val="multilevel"/>
    <w:tmpl w:val="94ACF8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6E4A22"/>
    <w:multiLevelType w:val="multilevel"/>
    <w:tmpl w:val="90EEA23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61AC5063"/>
    <w:multiLevelType w:val="hybridMultilevel"/>
    <w:tmpl w:val="0CE049A0"/>
    <w:lvl w:ilvl="0" w:tplc="342258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E404B18"/>
    <w:multiLevelType w:val="multilevel"/>
    <w:tmpl w:val="15ACA47E"/>
    <w:lvl w:ilvl="0">
      <w:start w:val="5"/>
      <w:numFmt w:val="decimal"/>
      <w:lvlText w:val="%1."/>
      <w:lvlJc w:val="left"/>
      <w:pPr>
        <w:ind w:left="360" w:hanging="360"/>
      </w:pPr>
      <w:rPr>
        <w:rFonts w:hint="default"/>
        <w:color w:val="1E1E1E"/>
      </w:rPr>
    </w:lvl>
    <w:lvl w:ilvl="1">
      <w:start w:val="4"/>
      <w:numFmt w:val="decimal"/>
      <w:lvlText w:val="%1.%2."/>
      <w:lvlJc w:val="left"/>
      <w:pPr>
        <w:ind w:left="360" w:hanging="360"/>
      </w:pPr>
      <w:rPr>
        <w:rFonts w:hint="default"/>
        <w:color w:val="1E1E1E"/>
      </w:rPr>
    </w:lvl>
    <w:lvl w:ilvl="2">
      <w:start w:val="1"/>
      <w:numFmt w:val="decimal"/>
      <w:lvlText w:val="%1.%2.%3."/>
      <w:lvlJc w:val="left"/>
      <w:pPr>
        <w:ind w:left="720" w:hanging="720"/>
      </w:pPr>
      <w:rPr>
        <w:rFonts w:hint="default"/>
        <w:color w:val="1E1E1E"/>
      </w:rPr>
    </w:lvl>
    <w:lvl w:ilvl="3">
      <w:start w:val="1"/>
      <w:numFmt w:val="decimal"/>
      <w:lvlText w:val="%1.%2.%3.%4."/>
      <w:lvlJc w:val="left"/>
      <w:pPr>
        <w:ind w:left="720" w:hanging="720"/>
      </w:pPr>
      <w:rPr>
        <w:rFonts w:hint="default"/>
        <w:color w:val="1E1E1E"/>
      </w:rPr>
    </w:lvl>
    <w:lvl w:ilvl="4">
      <w:start w:val="1"/>
      <w:numFmt w:val="decimal"/>
      <w:lvlText w:val="%1.%2.%3.%4.%5."/>
      <w:lvlJc w:val="left"/>
      <w:pPr>
        <w:ind w:left="1080" w:hanging="1080"/>
      </w:pPr>
      <w:rPr>
        <w:rFonts w:hint="default"/>
        <w:color w:val="1E1E1E"/>
      </w:rPr>
    </w:lvl>
    <w:lvl w:ilvl="5">
      <w:start w:val="1"/>
      <w:numFmt w:val="decimal"/>
      <w:lvlText w:val="%1.%2.%3.%4.%5.%6."/>
      <w:lvlJc w:val="left"/>
      <w:pPr>
        <w:ind w:left="1080" w:hanging="1080"/>
      </w:pPr>
      <w:rPr>
        <w:rFonts w:hint="default"/>
        <w:color w:val="1E1E1E"/>
      </w:rPr>
    </w:lvl>
    <w:lvl w:ilvl="6">
      <w:start w:val="1"/>
      <w:numFmt w:val="decimal"/>
      <w:lvlText w:val="%1.%2.%3.%4.%5.%6.%7."/>
      <w:lvlJc w:val="left"/>
      <w:pPr>
        <w:ind w:left="1440" w:hanging="1440"/>
      </w:pPr>
      <w:rPr>
        <w:rFonts w:hint="default"/>
        <w:color w:val="1E1E1E"/>
      </w:rPr>
    </w:lvl>
    <w:lvl w:ilvl="7">
      <w:start w:val="1"/>
      <w:numFmt w:val="decimal"/>
      <w:lvlText w:val="%1.%2.%3.%4.%5.%6.%7.%8."/>
      <w:lvlJc w:val="left"/>
      <w:pPr>
        <w:ind w:left="1440" w:hanging="1440"/>
      </w:pPr>
      <w:rPr>
        <w:rFonts w:hint="default"/>
        <w:color w:val="1E1E1E"/>
      </w:rPr>
    </w:lvl>
    <w:lvl w:ilvl="8">
      <w:start w:val="1"/>
      <w:numFmt w:val="decimal"/>
      <w:lvlText w:val="%1.%2.%3.%4.%5.%6.%7.%8.%9."/>
      <w:lvlJc w:val="left"/>
      <w:pPr>
        <w:ind w:left="1800" w:hanging="1800"/>
      </w:pPr>
      <w:rPr>
        <w:rFonts w:hint="default"/>
        <w:color w:val="1E1E1E"/>
      </w:rPr>
    </w:lvl>
  </w:abstractNum>
  <w:abstractNum w:abstractNumId="11">
    <w:nsid w:val="79E111F5"/>
    <w:multiLevelType w:val="hybridMultilevel"/>
    <w:tmpl w:val="8770756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7"/>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B5B6C"/>
    <w:rsid w:val="00001F28"/>
    <w:rsid w:val="000048E6"/>
    <w:rsid w:val="00032B69"/>
    <w:rsid w:val="00076DB9"/>
    <w:rsid w:val="00136794"/>
    <w:rsid w:val="00145F50"/>
    <w:rsid w:val="00154093"/>
    <w:rsid w:val="00181D70"/>
    <w:rsid w:val="002528C2"/>
    <w:rsid w:val="002868FF"/>
    <w:rsid w:val="002910CC"/>
    <w:rsid w:val="002B0D2B"/>
    <w:rsid w:val="00365000"/>
    <w:rsid w:val="003C20EC"/>
    <w:rsid w:val="003D1A6F"/>
    <w:rsid w:val="003F6DA8"/>
    <w:rsid w:val="00427777"/>
    <w:rsid w:val="00454A94"/>
    <w:rsid w:val="004D1FFF"/>
    <w:rsid w:val="004F763E"/>
    <w:rsid w:val="0050190F"/>
    <w:rsid w:val="005037B0"/>
    <w:rsid w:val="00537768"/>
    <w:rsid w:val="005B5BB5"/>
    <w:rsid w:val="005D7A28"/>
    <w:rsid w:val="00606406"/>
    <w:rsid w:val="006131D2"/>
    <w:rsid w:val="00625001"/>
    <w:rsid w:val="00626E7E"/>
    <w:rsid w:val="006557A6"/>
    <w:rsid w:val="0066174D"/>
    <w:rsid w:val="00672A57"/>
    <w:rsid w:val="006D4F8B"/>
    <w:rsid w:val="006F0ABE"/>
    <w:rsid w:val="00753B98"/>
    <w:rsid w:val="00754FBF"/>
    <w:rsid w:val="007827CA"/>
    <w:rsid w:val="007942AF"/>
    <w:rsid w:val="00796830"/>
    <w:rsid w:val="007A1645"/>
    <w:rsid w:val="007B01B7"/>
    <w:rsid w:val="007C02BE"/>
    <w:rsid w:val="008109CA"/>
    <w:rsid w:val="00853E60"/>
    <w:rsid w:val="00863E5A"/>
    <w:rsid w:val="0089062D"/>
    <w:rsid w:val="008B34BC"/>
    <w:rsid w:val="008E12AA"/>
    <w:rsid w:val="008F157F"/>
    <w:rsid w:val="008F71A6"/>
    <w:rsid w:val="008F7442"/>
    <w:rsid w:val="00951693"/>
    <w:rsid w:val="00995762"/>
    <w:rsid w:val="00A02AA3"/>
    <w:rsid w:val="00A46285"/>
    <w:rsid w:val="00A47EDE"/>
    <w:rsid w:val="00AB5B6C"/>
    <w:rsid w:val="00AD2B73"/>
    <w:rsid w:val="00B01A2A"/>
    <w:rsid w:val="00B05A95"/>
    <w:rsid w:val="00B64A05"/>
    <w:rsid w:val="00BA7C7B"/>
    <w:rsid w:val="00BB33A1"/>
    <w:rsid w:val="00BC7659"/>
    <w:rsid w:val="00C04DE0"/>
    <w:rsid w:val="00C33FA9"/>
    <w:rsid w:val="00C44134"/>
    <w:rsid w:val="00C63AE9"/>
    <w:rsid w:val="00C67216"/>
    <w:rsid w:val="00C74472"/>
    <w:rsid w:val="00C87799"/>
    <w:rsid w:val="00CD3225"/>
    <w:rsid w:val="00CD5004"/>
    <w:rsid w:val="00D552CD"/>
    <w:rsid w:val="00D76198"/>
    <w:rsid w:val="00E923B4"/>
    <w:rsid w:val="00E9329F"/>
    <w:rsid w:val="00EE6DDF"/>
    <w:rsid w:val="00F4538D"/>
    <w:rsid w:val="00F4580C"/>
    <w:rsid w:val="00F77C76"/>
    <w:rsid w:val="00FC1910"/>
    <w:rsid w:val="00FE5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CD"/>
    <w:pPr>
      <w:widowControl w:val="0"/>
      <w:suppressAutoHyphens/>
      <w:spacing w:after="0" w:line="240" w:lineRule="auto"/>
    </w:pPr>
    <w:rPr>
      <w:rFonts w:ascii="Courier New" w:eastAsia="Courier New" w:hAnsi="Courier New" w:cs="Courier New"/>
      <w:color w:val="000000"/>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B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basedOn w:val="a0"/>
    <w:rsid w:val="00D552CD"/>
  </w:style>
  <w:style w:type="character" w:styleId="a4">
    <w:name w:val="Hyperlink"/>
    <w:basedOn w:val="a0"/>
    <w:rsid w:val="00D552CD"/>
    <w:rPr>
      <w:color w:val="0000FF"/>
      <w:u w:val="single"/>
    </w:rPr>
  </w:style>
  <w:style w:type="paragraph" w:customStyle="1" w:styleId="1">
    <w:name w:val="Абзац списка1"/>
    <w:basedOn w:val="a"/>
    <w:rsid w:val="00D552CD"/>
    <w:pPr>
      <w:widowControl/>
      <w:spacing w:after="200" w:line="276" w:lineRule="auto"/>
      <w:ind w:left="720"/>
    </w:pPr>
    <w:rPr>
      <w:rFonts w:ascii="Calibri" w:hAnsi="Calibri"/>
      <w:color w:val="00000A"/>
      <w:sz w:val="22"/>
      <w:szCs w:val="22"/>
      <w:lang w:val="ru-RU"/>
    </w:rPr>
  </w:style>
  <w:style w:type="paragraph" w:customStyle="1" w:styleId="j16">
    <w:name w:val="j16"/>
    <w:basedOn w:val="a"/>
    <w:rsid w:val="00D552CD"/>
    <w:pPr>
      <w:widowControl/>
      <w:spacing w:before="100" w:after="100"/>
    </w:pPr>
    <w:rPr>
      <w:rFonts w:ascii="Times New Roman" w:eastAsia="Times New Roman" w:hAnsi="Times New Roman" w:cs="Times New Roman"/>
      <w:color w:val="00000A"/>
      <w:lang w:val="ru-RU"/>
    </w:rPr>
  </w:style>
  <w:style w:type="paragraph" w:customStyle="1" w:styleId="10">
    <w:name w:val="Обычный (веб)1"/>
    <w:basedOn w:val="a"/>
    <w:rsid w:val="00D552CD"/>
    <w:pPr>
      <w:widowControl/>
      <w:spacing w:before="100" w:after="100"/>
    </w:pPr>
    <w:rPr>
      <w:rFonts w:ascii="Times New Roman" w:eastAsia="Times New Roman" w:hAnsi="Times New Roman" w:cs="Times New Roman"/>
      <w:color w:val="00000A"/>
      <w:lang w:val="ru-RU"/>
    </w:rPr>
  </w:style>
  <w:style w:type="character" w:customStyle="1" w:styleId="s1">
    <w:name w:val="s1"/>
    <w:basedOn w:val="a0"/>
    <w:rsid w:val="006D4F8B"/>
  </w:style>
  <w:style w:type="paragraph" w:customStyle="1" w:styleId="2">
    <w:name w:val="Абзац списка2"/>
    <w:basedOn w:val="a"/>
    <w:rsid w:val="006D4F8B"/>
    <w:pPr>
      <w:widowControl/>
      <w:spacing w:after="200" w:line="276" w:lineRule="auto"/>
      <w:ind w:left="720"/>
    </w:pPr>
    <w:rPr>
      <w:rFonts w:ascii="Calibri" w:hAnsi="Calibri"/>
      <w:color w:val="00000A"/>
      <w:sz w:val="22"/>
      <w:szCs w:val="22"/>
      <w:lang w:val="ru-RU"/>
    </w:rPr>
  </w:style>
  <w:style w:type="paragraph" w:customStyle="1" w:styleId="20">
    <w:name w:val="Обычный (веб)2"/>
    <w:basedOn w:val="a"/>
    <w:rsid w:val="006D4F8B"/>
    <w:pPr>
      <w:widowControl/>
      <w:spacing w:before="100" w:after="100"/>
    </w:pPr>
    <w:rPr>
      <w:rFonts w:ascii="Times New Roman" w:eastAsia="Times New Roman" w:hAnsi="Times New Roman" w:cs="Times New Roman"/>
      <w:color w:val="00000A"/>
      <w:lang w:val="ru-RU"/>
    </w:rPr>
  </w:style>
  <w:style w:type="paragraph" w:styleId="a5">
    <w:name w:val="List Paragraph"/>
    <w:basedOn w:val="a"/>
    <w:uiPriority w:val="34"/>
    <w:qFormat/>
    <w:rsid w:val="00CD3225"/>
    <w:pPr>
      <w:ind w:left="720"/>
      <w:contextualSpacing/>
    </w:pPr>
  </w:style>
  <w:style w:type="paragraph" w:customStyle="1" w:styleId="j12">
    <w:name w:val="j12"/>
    <w:basedOn w:val="a"/>
    <w:rsid w:val="00C44134"/>
    <w:pPr>
      <w:widowControl/>
      <w:suppressAutoHyphens w:val="0"/>
      <w:spacing w:before="100" w:beforeAutospacing="1" w:after="100" w:afterAutospacing="1"/>
    </w:pPr>
    <w:rPr>
      <w:rFonts w:ascii="Times New Roman" w:eastAsia="Times New Roman" w:hAnsi="Times New Roman" w:cs="Times New Roman"/>
      <w:color w:va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49311">
      <w:bodyDiv w:val="1"/>
      <w:marLeft w:val="0"/>
      <w:marRight w:val="0"/>
      <w:marTop w:val="0"/>
      <w:marBottom w:val="0"/>
      <w:divBdr>
        <w:top w:val="none" w:sz="0" w:space="0" w:color="auto"/>
        <w:left w:val="none" w:sz="0" w:space="0" w:color="auto"/>
        <w:bottom w:val="none" w:sz="0" w:space="0" w:color="auto"/>
        <w:right w:val="none" w:sz="0" w:space="0" w:color="auto"/>
      </w:divBdr>
    </w:div>
    <w:div w:id="1180772974">
      <w:bodyDiv w:val="1"/>
      <w:marLeft w:val="0"/>
      <w:marRight w:val="0"/>
      <w:marTop w:val="0"/>
      <w:marBottom w:val="0"/>
      <w:divBdr>
        <w:top w:val="none" w:sz="0" w:space="0" w:color="auto"/>
        <w:left w:val="none" w:sz="0" w:space="0" w:color="auto"/>
        <w:bottom w:val="none" w:sz="0" w:space="0" w:color="auto"/>
        <w:right w:val="none" w:sz="0" w:space="0" w:color="auto"/>
      </w:divBdr>
    </w:div>
    <w:div w:id="17562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14098</Words>
  <Characters>80361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2018-12-06T04:15:00Z</cp:lastPrinted>
  <dcterms:created xsi:type="dcterms:W3CDTF">2019-01-24T05:41:00Z</dcterms:created>
  <dcterms:modified xsi:type="dcterms:W3CDTF">2019-01-24T05:41:00Z</dcterms:modified>
</cp:coreProperties>
</file>